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8EE4" w14:textId="77777777" w:rsidR="00301E9A" w:rsidRDefault="00CD0718" w:rsidP="00731044">
      <w:pPr>
        <w:widowControl w:val="0"/>
        <w:jc w:val="center"/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noProof/>
          <w:sz w:val="32"/>
        </w:rPr>
        <w:drawing>
          <wp:inline distT="0" distB="0" distL="0" distR="0" wp14:anchorId="6D4E06FA" wp14:editId="656EA4DF">
            <wp:extent cx="3420110" cy="682625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146E3D" w14:textId="77777777" w:rsidR="00301E9A" w:rsidRDefault="00301E9A" w:rsidP="00731044">
      <w:pPr>
        <w:widowControl w:val="0"/>
        <w:jc w:val="center"/>
        <w:rPr>
          <w:rFonts w:ascii="Arial" w:hAnsi="Arial" w:cs="Arial"/>
          <w:i/>
          <w:iCs/>
          <w:sz w:val="32"/>
        </w:rPr>
      </w:pPr>
    </w:p>
    <w:p w14:paraId="07D5D07D" w14:textId="77777777" w:rsidR="00731044" w:rsidRPr="00CD0718" w:rsidRDefault="00731044" w:rsidP="00731044">
      <w:pPr>
        <w:widowControl w:val="0"/>
        <w:jc w:val="center"/>
        <w:rPr>
          <w:rFonts w:ascii="Century Schoolbook" w:hAnsi="Century Schoolbook" w:cs="Arial"/>
          <w:i/>
          <w:sz w:val="32"/>
        </w:rPr>
      </w:pPr>
      <w:r w:rsidRPr="00CD0718">
        <w:rPr>
          <w:rFonts w:ascii="Century Schoolbook" w:hAnsi="Century Schoolbook" w:cs="Arial"/>
          <w:i/>
          <w:iCs/>
          <w:sz w:val="32"/>
        </w:rPr>
        <w:t xml:space="preserve">Comune di </w:t>
      </w:r>
      <w:r w:rsidR="00CD0718" w:rsidRPr="00CD0718">
        <w:rPr>
          <w:rFonts w:ascii="Century Schoolbook" w:hAnsi="Century Schoolbook" w:cs="Arial"/>
          <w:i/>
          <w:iCs/>
          <w:sz w:val="32"/>
        </w:rPr>
        <w:t>Monta di Procida</w:t>
      </w:r>
    </w:p>
    <w:p w14:paraId="30ABF2FA" w14:textId="77777777" w:rsidR="006D16B7" w:rsidRPr="00CD0718" w:rsidRDefault="00496DFF" w:rsidP="006D16B7">
      <w:pPr>
        <w:spacing w:before="120" w:after="120"/>
        <w:jc w:val="center"/>
        <w:outlineLvl w:val="1"/>
        <w:rPr>
          <w:rFonts w:ascii="Century Schoolbook" w:hAnsi="Century Schoolbook" w:cs="Arial"/>
          <w:b/>
          <w:bCs/>
          <w:color w:val="000000"/>
          <w:sz w:val="32"/>
          <w:lang w:eastAsia="en-US"/>
        </w:rPr>
      </w:pPr>
      <w:r w:rsidRPr="00CD0718">
        <w:rPr>
          <w:rFonts w:ascii="Century Schoolbook" w:hAnsi="Century Schoolbook" w:cs="Arial"/>
          <w:b/>
          <w:bCs/>
          <w:color w:val="000000"/>
          <w:sz w:val="32"/>
          <w:lang w:eastAsia="en-US"/>
        </w:rPr>
        <w:t>De</w:t>
      </w:r>
      <w:r w:rsidR="000719C4" w:rsidRPr="00CD0718">
        <w:rPr>
          <w:rFonts w:ascii="Century Schoolbook" w:hAnsi="Century Schoolbook" w:cs="Arial"/>
          <w:b/>
          <w:bCs/>
          <w:color w:val="000000"/>
          <w:sz w:val="32"/>
          <w:lang w:eastAsia="en-US"/>
        </w:rPr>
        <w:t xml:space="preserve">terminazione del </w:t>
      </w:r>
      <w:r w:rsidR="000719C4" w:rsidRPr="00CD0718">
        <w:rPr>
          <w:rFonts w:ascii="Century Schoolbook" w:hAnsi="Century Schoolbook" w:cs="Arial"/>
          <w:b/>
          <w:bCs/>
          <w:color w:val="000000"/>
          <w:sz w:val="32"/>
          <w:highlight w:val="green"/>
          <w:lang w:eastAsia="en-US"/>
        </w:rPr>
        <w:t>D</w:t>
      </w:r>
      <w:r w:rsidR="00AF2072" w:rsidRPr="00CD0718">
        <w:rPr>
          <w:rFonts w:ascii="Century Schoolbook" w:hAnsi="Century Schoolbook" w:cs="Arial"/>
          <w:b/>
          <w:bCs/>
          <w:color w:val="000000"/>
          <w:sz w:val="32"/>
          <w:highlight w:val="green"/>
          <w:lang w:eastAsia="en-US"/>
        </w:rPr>
        <w:t>irigente/</w:t>
      </w:r>
      <w:r w:rsidR="000719C4" w:rsidRPr="00CD0718">
        <w:rPr>
          <w:rFonts w:ascii="Century Schoolbook" w:hAnsi="Century Schoolbook" w:cs="Arial"/>
          <w:b/>
          <w:bCs/>
          <w:color w:val="000000"/>
          <w:sz w:val="32"/>
          <w:highlight w:val="green"/>
          <w:lang w:eastAsia="en-US"/>
        </w:rPr>
        <w:t>Responsabile</w:t>
      </w:r>
      <w:r w:rsidR="00AF2072" w:rsidRPr="00CD0718">
        <w:rPr>
          <w:rFonts w:ascii="Century Schoolbook" w:hAnsi="Century Schoolbook" w:cs="Arial"/>
          <w:b/>
          <w:bCs/>
          <w:color w:val="000000"/>
          <w:sz w:val="32"/>
          <w:lang w:eastAsia="en-US"/>
        </w:rPr>
        <w:t xml:space="preserve"> del </w:t>
      </w:r>
      <w:r w:rsidR="000719C4" w:rsidRPr="00CD0718">
        <w:rPr>
          <w:rFonts w:ascii="Century Schoolbook" w:hAnsi="Century Schoolbook" w:cs="Arial"/>
          <w:b/>
          <w:bCs/>
          <w:color w:val="000000"/>
          <w:sz w:val="32"/>
          <w:highlight w:val="green"/>
          <w:lang w:eastAsia="en-US"/>
        </w:rPr>
        <w:t>S</w:t>
      </w:r>
      <w:r w:rsidR="00AF2072" w:rsidRPr="00CD0718">
        <w:rPr>
          <w:rFonts w:ascii="Century Schoolbook" w:hAnsi="Century Schoolbook" w:cs="Arial"/>
          <w:b/>
          <w:bCs/>
          <w:color w:val="000000"/>
          <w:sz w:val="32"/>
          <w:highlight w:val="green"/>
          <w:lang w:eastAsia="en-US"/>
        </w:rPr>
        <w:t>ettore</w:t>
      </w:r>
      <w:r w:rsidR="000719C4" w:rsidRPr="00CD0718">
        <w:rPr>
          <w:rFonts w:ascii="Century Schoolbook" w:hAnsi="Century Schoolbook" w:cs="Arial"/>
          <w:b/>
          <w:bCs/>
          <w:color w:val="000000"/>
          <w:sz w:val="32"/>
          <w:highlight w:val="green"/>
          <w:lang w:eastAsia="en-US"/>
        </w:rPr>
        <w:t>/Area</w:t>
      </w:r>
      <w:r w:rsidR="00AF2072" w:rsidRPr="00CD0718">
        <w:rPr>
          <w:rFonts w:ascii="Century Schoolbook" w:hAnsi="Century Schoolbook" w:cs="Arial"/>
          <w:b/>
          <w:bCs/>
          <w:color w:val="000000"/>
          <w:sz w:val="32"/>
          <w:lang w:eastAsia="en-US"/>
        </w:rPr>
        <w:t xml:space="preserve"> ……………………………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731044" w:rsidRPr="00CD0718" w14:paraId="42879E8B" w14:textId="77777777" w:rsidTr="00D3006A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4F951C33" w14:textId="77777777" w:rsidR="00731044" w:rsidRPr="00CD0718" w:rsidRDefault="00731044" w:rsidP="00731044">
            <w:pPr>
              <w:widowControl w:val="0"/>
              <w:spacing w:before="120" w:after="120"/>
              <w:rPr>
                <w:rFonts w:ascii="Century Schoolbook" w:hAnsi="Century Schoolbook" w:cs="Arial"/>
                <w:highlight w:val="yellow"/>
              </w:rPr>
            </w:pPr>
            <w:r w:rsidRPr="00CD0718">
              <w:rPr>
                <w:rFonts w:ascii="Century Schoolbook" w:hAnsi="Century Schoolbook" w:cs="Arial"/>
                <w:i/>
                <w:highlight w:val="yellow"/>
              </w:rPr>
              <w:t>N. ..........................</w:t>
            </w:r>
          </w:p>
          <w:p w14:paraId="2667BBA4" w14:textId="77777777" w:rsidR="00731044" w:rsidRPr="00CD0718" w:rsidRDefault="00731044" w:rsidP="00731044">
            <w:pPr>
              <w:widowControl w:val="0"/>
              <w:spacing w:before="120" w:after="120" w:line="360" w:lineRule="auto"/>
              <w:rPr>
                <w:rFonts w:ascii="Century Schoolbook" w:hAnsi="Century Schoolbook" w:cs="Arial"/>
              </w:rPr>
            </w:pPr>
            <w:r w:rsidRPr="00CD0718">
              <w:rPr>
                <w:rFonts w:ascii="Century Schoolbook" w:hAnsi="Century Schoolbook" w:cs="Arial"/>
                <w:i/>
                <w:highlight w:val="yellow"/>
              </w:rPr>
              <w:t>Data</w:t>
            </w:r>
            <w:proofErr w:type="gramStart"/>
            <w:r w:rsidRPr="00CD0718">
              <w:rPr>
                <w:rFonts w:ascii="Century Schoolbook" w:hAnsi="Century Schoolbook" w:cs="Arial"/>
                <w:i/>
                <w:highlight w:val="yellow"/>
              </w:rPr>
              <w:t xml:space="preserve"> ....</w:t>
            </w:r>
            <w:proofErr w:type="gramEnd"/>
            <w:r w:rsidRPr="00CD0718">
              <w:rPr>
                <w:rFonts w:ascii="Century Schoolbook" w:hAnsi="Century Schoolbook" w:cs="Arial"/>
                <w:i/>
                <w:highlight w:val="yellow"/>
              </w:rPr>
              <w:t>./...../...........</w:t>
            </w:r>
          </w:p>
        </w:tc>
        <w:tc>
          <w:tcPr>
            <w:tcW w:w="7830" w:type="dxa"/>
            <w:vAlign w:val="center"/>
          </w:tcPr>
          <w:p w14:paraId="74963BF8" w14:textId="77777777" w:rsidR="00731044" w:rsidRPr="00CD0718" w:rsidRDefault="00731044" w:rsidP="000719C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CD0718">
              <w:rPr>
                <w:rFonts w:ascii="Century Schoolbook" w:hAnsi="Century Schoolbook" w:cs="Arial"/>
                <w:b/>
                <w:iCs/>
              </w:rPr>
              <w:t xml:space="preserve">Nomina </w:t>
            </w:r>
            <w:r w:rsidR="000719C4" w:rsidRPr="00CD0718">
              <w:rPr>
                <w:rFonts w:ascii="Century Schoolbook" w:hAnsi="Century Schoolbook" w:cs="Arial"/>
                <w:b/>
                <w:iCs/>
              </w:rPr>
              <w:t xml:space="preserve">Persona Autorizzata (ai sensi dell’art. 4 del Regolamento UE 2016/679) per i trattamenti necessari per l’espletamento delle mansioni ricoperte all’interno dell’Ente </w:t>
            </w:r>
            <w:r w:rsidRPr="00CD0718">
              <w:rPr>
                <w:rFonts w:ascii="Century Schoolbook" w:hAnsi="Century Schoolbook" w:cs="Arial"/>
                <w:b/>
                <w:iCs/>
              </w:rPr>
              <w:t xml:space="preserve">dei dati contenuti nelle banche dati e nei procedimenti del </w:t>
            </w:r>
            <w:r w:rsidRPr="00CD0718">
              <w:rPr>
                <w:rFonts w:ascii="Century Schoolbook" w:hAnsi="Century Schoolbook" w:cs="Arial"/>
                <w:b/>
                <w:iCs/>
                <w:highlight w:val="green"/>
              </w:rPr>
              <w:t>settore</w:t>
            </w:r>
            <w:r w:rsidR="000719C4" w:rsidRPr="00CD0718">
              <w:rPr>
                <w:rFonts w:ascii="Century Schoolbook" w:hAnsi="Century Schoolbook" w:cs="Arial"/>
                <w:b/>
                <w:iCs/>
                <w:highlight w:val="green"/>
              </w:rPr>
              <w:t>/area</w:t>
            </w:r>
            <w:r w:rsidRPr="00CD0718">
              <w:rPr>
                <w:rFonts w:ascii="Century Schoolbook" w:hAnsi="Century Schoolbook" w:cs="Arial"/>
                <w:b/>
                <w:iCs/>
              </w:rPr>
              <w:t xml:space="preserve"> ....................................................</w:t>
            </w:r>
          </w:p>
        </w:tc>
      </w:tr>
    </w:tbl>
    <w:p w14:paraId="67DA014D" w14:textId="77777777" w:rsidR="00020187" w:rsidRPr="00CD0718" w:rsidRDefault="00020187" w:rsidP="00731044">
      <w:pPr>
        <w:pStyle w:val="Corpodeltesto2"/>
        <w:widowControl w:val="0"/>
        <w:tabs>
          <w:tab w:val="clear" w:pos="10206"/>
        </w:tabs>
        <w:spacing w:before="240" w:after="240"/>
        <w:jc w:val="center"/>
        <w:rPr>
          <w:rFonts w:ascii="Century Schoolbook" w:hAnsi="Century Schoolbook" w:cs="Arial"/>
          <w:b/>
          <w:sz w:val="20"/>
        </w:rPr>
      </w:pPr>
      <w:r w:rsidRPr="00CD0718">
        <w:rPr>
          <w:rFonts w:ascii="Century Schoolbook" w:hAnsi="Century Schoolbook" w:cs="Arial"/>
          <w:b/>
          <w:sz w:val="20"/>
        </w:rPr>
        <w:t>IL</w:t>
      </w:r>
      <w:r w:rsidR="00443988" w:rsidRPr="00CD0718">
        <w:rPr>
          <w:rFonts w:ascii="Century Schoolbook" w:hAnsi="Century Schoolbook" w:cs="Arial"/>
          <w:b/>
          <w:sz w:val="20"/>
        </w:rPr>
        <w:t xml:space="preserve"> </w:t>
      </w:r>
      <w:r w:rsidR="00B472C0" w:rsidRPr="00CD0718">
        <w:rPr>
          <w:rFonts w:ascii="Century Schoolbook" w:hAnsi="Century Schoolbook" w:cs="Arial"/>
          <w:b/>
          <w:sz w:val="20"/>
        </w:rPr>
        <w:t>DIRIGENTE</w:t>
      </w:r>
      <w:r w:rsidR="000719C4" w:rsidRPr="00CD0718">
        <w:rPr>
          <w:rFonts w:ascii="Century Schoolbook" w:hAnsi="Century Schoolbook" w:cs="Arial"/>
          <w:b/>
          <w:sz w:val="20"/>
        </w:rPr>
        <w:t xml:space="preserve"> / RESPONSABILE</w:t>
      </w:r>
    </w:p>
    <w:p w14:paraId="3170D9C4" w14:textId="77777777" w:rsidR="000719C4" w:rsidRPr="00CD0718" w:rsidRDefault="000719C4" w:rsidP="000719C4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Century Schoolbook" w:hAnsi="Century Schoolbook" w:cs="Arial"/>
          <w:spacing w:val="-4"/>
        </w:rPr>
      </w:pPr>
      <w:r w:rsidRPr="00CD0718">
        <w:rPr>
          <w:rFonts w:ascii="Century Schoolbook" w:hAnsi="Century Schoolbook" w:cs="Arial"/>
          <w:b/>
          <w:bCs/>
          <w:spacing w:val="-4"/>
        </w:rPr>
        <w:t>Premesso che</w:t>
      </w:r>
      <w:r w:rsidRPr="00CD0718">
        <w:rPr>
          <w:rFonts w:ascii="Century Schoolbook" w:hAnsi="Century Schoolbook" w:cs="Arial"/>
          <w:spacing w:val="-4"/>
        </w:rPr>
        <w:t xml:space="preserve"> questa Amministrazione, con deliberazione del Consiglio Comunale n.</w:t>
      </w:r>
      <w:r w:rsidRPr="00CD0718">
        <w:rPr>
          <w:rFonts w:ascii="Century Schoolbook" w:hAnsi="Century Schoolbook" w:cs="Arial"/>
          <w:i/>
          <w:iCs/>
          <w:spacing w:val="-4"/>
        </w:rPr>
        <w:t xml:space="preserve"> </w:t>
      </w:r>
      <w:r w:rsidRPr="00CD0718">
        <w:rPr>
          <w:rFonts w:ascii="Century Schoolbook" w:hAnsi="Century Schoolbook" w:cs="Arial"/>
          <w:iCs/>
          <w:spacing w:val="-4"/>
        </w:rPr>
        <w:t>__ del __________,</w:t>
      </w:r>
      <w:r w:rsidRPr="00CD0718">
        <w:rPr>
          <w:rFonts w:ascii="Century Schoolbook" w:hAnsi="Century Schoolbook" w:cs="Arial"/>
          <w:i/>
          <w:iCs/>
          <w:spacing w:val="-4"/>
        </w:rPr>
        <w:t xml:space="preserve"> </w:t>
      </w:r>
      <w:r w:rsidRPr="00CD0718">
        <w:rPr>
          <w:rFonts w:ascii="Century Schoolbook" w:hAnsi="Century Schoolbook" w:cs="Arial"/>
          <w:spacing w:val="-4"/>
        </w:rPr>
        <w:t>si è dotata di un “</w:t>
      </w:r>
      <w:r w:rsidRPr="00CD0718">
        <w:rPr>
          <w:rFonts w:ascii="Century Schoolbook" w:hAnsi="Century Schoolbook" w:cs="Arial"/>
          <w:bCs/>
          <w:spacing w:val="-4"/>
        </w:rPr>
        <w:t xml:space="preserve">Regolamento </w:t>
      </w:r>
      <w:r w:rsidRPr="00CD0718">
        <w:rPr>
          <w:rFonts w:ascii="Century Schoolbook" w:hAnsi="Century Schoolbook" w:cs="Arial"/>
          <w:bCs/>
          <w:spacing w:val="-4"/>
          <w:highlight w:val="yellow"/>
        </w:rPr>
        <w:t>per la gestione della riservatezza dei dati personali</w:t>
      </w:r>
      <w:r w:rsidRPr="00CD0718">
        <w:rPr>
          <w:rFonts w:ascii="Century Schoolbook" w:hAnsi="Century Schoolbook" w:cs="Arial"/>
          <w:spacing w:val="-4"/>
        </w:rPr>
        <w:t xml:space="preserve">” </w:t>
      </w:r>
    </w:p>
    <w:p w14:paraId="515EF22B" w14:textId="77777777" w:rsidR="000719C4" w:rsidRPr="00CD0718" w:rsidRDefault="000719C4" w:rsidP="00AB674F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Century Schoolbook" w:hAnsi="Century Schoolbook" w:cs="Arial"/>
          <w:spacing w:val="-4"/>
        </w:rPr>
      </w:pPr>
      <w:r w:rsidRPr="00CD0718">
        <w:rPr>
          <w:rFonts w:ascii="Century Schoolbook" w:hAnsi="Century Schoolbook" w:cs="Arial"/>
          <w:b/>
          <w:bCs/>
          <w:spacing w:val="-4"/>
        </w:rPr>
        <w:t>Premesso che</w:t>
      </w:r>
      <w:r w:rsidRPr="00CD0718">
        <w:rPr>
          <w:rFonts w:ascii="Century Schoolbook" w:hAnsi="Century Schoolbook" w:cs="Arial"/>
          <w:spacing w:val="-4"/>
        </w:rPr>
        <w:t xml:space="preserve"> </w:t>
      </w:r>
      <w:r w:rsidR="00AB674F" w:rsidRPr="00CD0718">
        <w:rPr>
          <w:rFonts w:ascii="Century Schoolbook" w:hAnsi="Century Schoolbook" w:cs="Arial"/>
          <w:spacing w:val="-4"/>
        </w:rPr>
        <w:t xml:space="preserve">questa Amministrazione </w:t>
      </w:r>
      <w:r w:rsidRPr="00CD0718">
        <w:rPr>
          <w:rFonts w:ascii="Century Schoolbook" w:hAnsi="Century Schoolbook" w:cs="Arial"/>
          <w:spacing w:val="-4"/>
        </w:rPr>
        <w:t xml:space="preserve">con deliberazione di </w:t>
      </w:r>
      <w:r w:rsidR="00AB674F" w:rsidRPr="00CD0718">
        <w:rPr>
          <w:rFonts w:ascii="Century Schoolbook" w:hAnsi="Century Schoolbook" w:cs="Arial"/>
          <w:spacing w:val="-4"/>
          <w:highlight w:val="lightGray"/>
        </w:rPr>
        <w:t>[</w:t>
      </w:r>
      <w:r w:rsidRPr="00CD0718">
        <w:rPr>
          <w:rFonts w:ascii="Century Schoolbook" w:hAnsi="Century Schoolbook" w:cs="Arial"/>
          <w:spacing w:val="-4"/>
          <w:highlight w:val="green"/>
        </w:rPr>
        <w:t>Consiglio Comunale</w:t>
      </w:r>
      <w:r w:rsidR="00AB674F" w:rsidRPr="00CD0718">
        <w:rPr>
          <w:rFonts w:ascii="Century Schoolbook" w:hAnsi="Century Schoolbook" w:cs="Arial"/>
          <w:spacing w:val="-4"/>
          <w:highlight w:val="green"/>
        </w:rPr>
        <w:t xml:space="preserve"> o altro organo</w:t>
      </w:r>
      <w:r w:rsidR="00AB674F" w:rsidRPr="00CD0718">
        <w:rPr>
          <w:rFonts w:ascii="Century Schoolbook" w:hAnsi="Century Schoolbook" w:cs="Arial"/>
          <w:spacing w:val="-4"/>
          <w:highlight w:val="lightGray"/>
        </w:rPr>
        <w:t>]</w:t>
      </w:r>
      <w:r w:rsidRPr="00CD0718">
        <w:rPr>
          <w:rFonts w:ascii="Century Schoolbook" w:hAnsi="Century Schoolbook" w:cs="Arial"/>
          <w:spacing w:val="-4"/>
        </w:rPr>
        <w:t xml:space="preserve"> n. __ del </w:t>
      </w:r>
      <w:r w:rsidR="00AB674F" w:rsidRPr="00CD0718">
        <w:rPr>
          <w:rFonts w:ascii="Century Schoolbook" w:hAnsi="Century Schoolbook" w:cs="Arial"/>
          <w:spacing w:val="-4"/>
        </w:rPr>
        <w:t>__________</w:t>
      </w:r>
      <w:r w:rsidRPr="00CD0718">
        <w:rPr>
          <w:rFonts w:ascii="Century Schoolbook" w:hAnsi="Century Schoolbook" w:cs="Arial"/>
          <w:spacing w:val="-4"/>
        </w:rPr>
        <w:t xml:space="preserve">, </w:t>
      </w:r>
      <w:r w:rsidR="00AB674F" w:rsidRPr="00CD0718">
        <w:rPr>
          <w:rFonts w:ascii="Century Schoolbook" w:hAnsi="Century Schoolbook" w:cs="Arial"/>
          <w:spacing w:val="-4"/>
        </w:rPr>
        <w:t xml:space="preserve">si è dotata </w:t>
      </w:r>
      <w:r w:rsidRPr="00CD0718">
        <w:rPr>
          <w:rFonts w:ascii="Century Schoolbook" w:hAnsi="Century Schoolbook" w:cs="Arial"/>
          <w:spacing w:val="-4"/>
        </w:rPr>
        <w:t xml:space="preserve">di </w:t>
      </w:r>
      <w:r w:rsidR="00AB674F" w:rsidRPr="00CD0718">
        <w:rPr>
          <w:rFonts w:ascii="Century Schoolbook" w:hAnsi="Century Schoolbook" w:cs="Arial"/>
          <w:spacing w:val="-4"/>
          <w:highlight w:val="lightGray"/>
        </w:rPr>
        <w:t>[</w:t>
      </w:r>
      <w:r w:rsidR="00AB674F" w:rsidRPr="00CD0718">
        <w:rPr>
          <w:rFonts w:ascii="Century Schoolbook" w:hAnsi="Century Schoolbook" w:cs="Arial"/>
          <w:spacing w:val="-4"/>
          <w:highlight w:val="green"/>
        </w:rPr>
        <w:t>altri Regolamenti approvati o provvedimenti relativi alla protezione dei dati personali</w:t>
      </w:r>
      <w:r w:rsidR="00AB674F" w:rsidRPr="00CD0718">
        <w:rPr>
          <w:rFonts w:ascii="Century Schoolbook" w:hAnsi="Century Schoolbook" w:cs="Arial"/>
          <w:spacing w:val="-4"/>
          <w:highlight w:val="lightGray"/>
        </w:rPr>
        <w:t>]</w:t>
      </w:r>
      <w:r w:rsidR="00AB674F" w:rsidRPr="00CD0718">
        <w:rPr>
          <w:rFonts w:ascii="Century Schoolbook" w:hAnsi="Century Schoolbook" w:cs="Arial"/>
          <w:spacing w:val="-4"/>
        </w:rPr>
        <w:t xml:space="preserve"> </w:t>
      </w:r>
    </w:p>
    <w:p w14:paraId="427D3DC7" w14:textId="77777777" w:rsidR="00AB029C" w:rsidRPr="00CD0718" w:rsidRDefault="00AB029C" w:rsidP="00AB029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entury Schoolbook" w:hAnsi="Century Schoolbook" w:cs="Arial"/>
          <w:spacing w:val="-4"/>
        </w:rPr>
      </w:pPr>
      <w:r w:rsidRPr="00CD0718">
        <w:rPr>
          <w:rFonts w:ascii="Century Schoolbook" w:hAnsi="Century Schoolbook" w:cs="Arial"/>
          <w:spacing w:val="-4"/>
        </w:rPr>
        <w:t>con Decreto Sindacale N. 18 del 28-06-2018 il sottoscritto è stato nominato Responsabile del trattamento dei dati in relazione al proprio</w:t>
      </w:r>
      <w:r w:rsidR="00EA2CF5">
        <w:rPr>
          <w:rFonts w:ascii="Century Schoolbook" w:hAnsi="Century Schoolbook" w:cs="Arial"/>
          <w:spacing w:val="-4"/>
        </w:rPr>
        <w:t xml:space="preserve"> settore/macro struttura di appa</w:t>
      </w:r>
      <w:r w:rsidRPr="00CD0718">
        <w:rPr>
          <w:rFonts w:ascii="Century Schoolbook" w:hAnsi="Century Schoolbook" w:cs="Arial"/>
          <w:spacing w:val="-4"/>
        </w:rPr>
        <w:t xml:space="preserve">rtenenza; </w:t>
      </w:r>
    </w:p>
    <w:p w14:paraId="59B7D32F" w14:textId="77777777" w:rsidR="00AB029C" w:rsidRPr="00CD0718" w:rsidRDefault="00AB029C" w:rsidP="00AB029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entury Schoolbook" w:hAnsi="Century Schoolbook" w:cs="Arial"/>
          <w:spacing w:val="-4"/>
          <w:highlight w:val="yellow"/>
        </w:rPr>
      </w:pPr>
      <w:r w:rsidRPr="00CD0718">
        <w:rPr>
          <w:rFonts w:ascii="Century Schoolbook" w:hAnsi="Century Schoolbook" w:cs="Arial"/>
          <w:spacing w:val="-4"/>
          <w:highlight w:val="yellow"/>
        </w:rPr>
        <w:t xml:space="preserve">con apposita Delibera di Giunta comunale N. 338 del 16-11-2017 è stata riorganizzata la macro-struttura del Comune di </w:t>
      </w:r>
      <w:r w:rsidR="00EA2CF5">
        <w:rPr>
          <w:rFonts w:ascii="Century Schoolbook" w:hAnsi="Century Schoolbook" w:cs="Arial"/>
          <w:spacing w:val="-4"/>
          <w:highlight w:val="yellow"/>
        </w:rPr>
        <w:t>Monte di Procida</w:t>
      </w:r>
      <w:r w:rsidR="00CD0718" w:rsidRPr="00CD0718">
        <w:rPr>
          <w:rFonts w:ascii="Century Schoolbook" w:hAnsi="Century Schoolbook" w:cs="Arial"/>
          <w:spacing w:val="-4"/>
          <w:highlight w:val="yellow"/>
        </w:rPr>
        <w:t xml:space="preserve"> (</w:t>
      </w:r>
      <w:r w:rsidR="00CD0718" w:rsidRPr="00CD0718">
        <w:rPr>
          <w:rFonts w:ascii="Century Schoolbook" w:hAnsi="Century Schoolbook" w:cs="Arial"/>
          <w:b/>
          <w:spacing w:val="-4"/>
          <w:highlight w:val="yellow"/>
          <w:u w:val="single"/>
        </w:rPr>
        <w:t>eventuale</w:t>
      </w:r>
      <w:r w:rsidR="00CD0718" w:rsidRPr="00CD0718">
        <w:rPr>
          <w:rFonts w:ascii="Century Schoolbook" w:hAnsi="Century Schoolbook" w:cs="Arial"/>
          <w:spacing w:val="-4"/>
          <w:highlight w:val="yellow"/>
        </w:rPr>
        <w:t>)</w:t>
      </w:r>
      <w:r w:rsidRPr="00CD0718">
        <w:rPr>
          <w:rFonts w:ascii="Century Schoolbook" w:hAnsi="Century Schoolbook" w:cs="Arial"/>
          <w:spacing w:val="-4"/>
          <w:highlight w:val="yellow"/>
        </w:rPr>
        <w:t>;</w:t>
      </w:r>
    </w:p>
    <w:p w14:paraId="7C2D8E62" w14:textId="77777777" w:rsidR="00225917" w:rsidRPr="00CD0718" w:rsidRDefault="00225917" w:rsidP="00225917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Century Schoolbook" w:hAnsi="Century Schoolbook" w:cs="Arial"/>
          <w:spacing w:val="-4"/>
        </w:rPr>
      </w:pPr>
      <w:r w:rsidRPr="00CD0718">
        <w:rPr>
          <w:rFonts w:ascii="Century Schoolbook" w:hAnsi="Century Schoolbook" w:cs="Arial"/>
          <w:b/>
          <w:spacing w:val="-4"/>
        </w:rPr>
        <w:t>Visto che</w:t>
      </w:r>
      <w:r w:rsidRPr="00CD0718">
        <w:rPr>
          <w:rFonts w:ascii="Century Schoolbook" w:hAnsi="Century Schoolbook" w:cs="Arial"/>
          <w:spacing w:val="-4"/>
        </w:rPr>
        <w:t xml:space="preserve"> questo Ente, con apposito </w:t>
      </w:r>
      <w:r w:rsidRPr="00CD0718">
        <w:rPr>
          <w:rFonts w:ascii="Century Schoolbook" w:hAnsi="Century Schoolbook" w:cs="Arial"/>
          <w:spacing w:val="-4"/>
          <w:highlight w:val="lightGray"/>
        </w:rPr>
        <w:t>[</w:t>
      </w:r>
      <w:r w:rsidRPr="00CD0718">
        <w:rPr>
          <w:rFonts w:ascii="Century Schoolbook" w:hAnsi="Century Schoolbook" w:cs="Arial"/>
          <w:spacing w:val="-4"/>
          <w:highlight w:val="green"/>
        </w:rPr>
        <w:t>provvedimento Dirigenziale/Determinazione/Decreto</w:t>
      </w:r>
      <w:r w:rsidRPr="00CD0718">
        <w:rPr>
          <w:rFonts w:ascii="Century Schoolbook" w:hAnsi="Century Schoolbook" w:cs="Arial"/>
          <w:spacing w:val="-4"/>
          <w:highlight w:val="lightGray"/>
        </w:rPr>
        <w:t>]</w:t>
      </w:r>
      <w:r w:rsidRPr="00CD0718">
        <w:rPr>
          <w:rFonts w:ascii="Century Schoolbook" w:hAnsi="Century Schoolbook" w:cs="Arial"/>
          <w:spacing w:val="-4"/>
        </w:rPr>
        <w:t xml:space="preserve"> ha provveduto a nominare il Sottoscritto quale </w:t>
      </w:r>
      <w:r w:rsidRPr="00CD0718">
        <w:rPr>
          <w:rFonts w:ascii="Century Schoolbook" w:hAnsi="Century Schoolbook" w:cs="Arial"/>
          <w:spacing w:val="-4"/>
          <w:highlight w:val="green"/>
        </w:rPr>
        <w:t>Dirigente/Responsabile/Funzionario apicale</w:t>
      </w:r>
      <w:r w:rsidRPr="00CD0718">
        <w:rPr>
          <w:rFonts w:ascii="Century Schoolbook" w:hAnsi="Century Schoolbook" w:cs="Arial"/>
          <w:spacing w:val="-4"/>
        </w:rPr>
        <w:t xml:space="preserve"> designato a svolgere le funzioni di “responsabile del trattamento” </w:t>
      </w:r>
      <w:r w:rsidRPr="00CD0718">
        <w:rPr>
          <w:rFonts w:ascii="Century Schoolbook" w:hAnsi="Century Schoolbook" w:cs="Arial"/>
          <w:spacing w:val="-4"/>
          <w:highlight w:val="lightGray"/>
        </w:rPr>
        <w:t>[</w:t>
      </w:r>
      <w:proofErr w:type="spellStart"/>
      <w:r w:rsidRPr="00CD0718">
        <w:rPr>
          <w:rFonts w:ascii="Century Schoolbook" w:hAnsi="Century Schoolbook" w:cs="Arial"/>
          <w:spacing w:val="-4"/>
          <w:highlight w:val="green"/>
        </w:rPr>
        <w:t>entremi</w:t>
      </w:r>
      <w:proofErr w:type="spellEnd"/>
      <w:r w:rsidRPr="00CD0718">
        <w:rPr>
          <w:rFonts w:ascii="Century Schoolbook" w:hAnsi="Century Schoolbook" w:cs="Arial"/>
          <w:spacing w:val="-4"/>
          <w:highlight w:val="green"/>
        </w:rPr>
        <w:t xml:space="preserve"> provvedimento Dirigenziale/Determinazione/Decreto</w:t>
      </w:r>
      <w:r w:rsidRPr="00CD0718">
        <w:rPr>
          <w:rFonts w:ascii="Century Schoolbook" w:hAnsi="Century Schoolbook" w:cs="Arial"/>
          <w:spacing w:val="-4"/>
          <w:highlight w:val="lightGray"/>
        </w:rPr>
        <w:t>]</w:t>
      </w:r>
      <w:r w:rsidRPr="00CD0718">
        <w:rPr>
          <w:rFonts w:ascii="Century Schoolbook" w:hAnsi="Century Schoolbook" w:cs="Arial"/>
          <w:spacing w:val="-4"/>
        </w:rPr>
        <w:t xml:space="preserve"> dei dati relativi </w:t>
      </w:r>
      <w:proofErr w:type="gramStart"/>
      <w:r w:rsidRPr="00CD0718">
        <w:rPr>
          <w:rFonts w:ascii="Century Schoolbook" w:hAnsi="Century Schoolbook" w:cs="Arial"/>
          <w:spacing w:val="-4"/>
        </w:rPr>
        <w:t xml:space="preserve">a  </w:t>
      </w:r>
      <w:r w:rsidRPr="00CD0718">
        <w:rPr>
          <w:rFonts w:ascii="Century Schoolbook" w:hAnsi="Century Schoolbook" w:cs="Arial"/>
          <w:spacing w:val="-4"/>
          <w:highlight w:val="green"/>
        </w:rPr>
        <w:t>[</w:t>
      </w:r>
      <w:proofErr w:type="gramEnd"/>
      <w:r w:rsidRPr="00CD0718">
        <w:rPr>
          <w:rFonts w:ascii="Century Schoolbook" w:hAnsi="Century Schoolbook" w:cs="Arial"/>
          <w:spacing w:val="-4"/>
          <w:highlight w:val="green"/>
        </w:rPr>
        <w:t>dettagliare i dati personali il cui trattamento sarà oggetto di incarico o comunque l’area/settore di appartenenza];</w:t>
      </w:r>
      <w:r w:rsidRPr="00CD0718">
        <w:rPr>
          <w:rFonts w:ascii="Century Schoolbook" w:hAnsi="Century Schoolbook" w:cs="Arial"/>
          <w:spacing w:val="-4"/>
        </w:rPr>
        <w:t xml:space="preserve"> </w:t>
      </w:r>
    </w:p>
    <w:p w14:paraId="7ABC3D69" w14:textId="77777777" w:rsidR="00AB674F" w:rsidRPr="00CD0718" w:rsidRDefault="00225917" w:rsidP="00AB674F">
      <w:pPr>
        <w:widowControl w:val="0"/>
        <w:autoSpaceDE w:val="0"/>
        <w:autoSpaceDN w:val="0"/>
        <w:adjustRightInd w:val="0"/>
        <w:spacing w:before="120" w:after="120"/>
        <w:ind w:right="849" w:firstLine="284"/>
        <w:jc w:val="both"/>
        <w:rPr>
          <w:rFonts w:ascii="Century Schoolbook" w:hAnsi="Century Schoolbook" w:cs="Arial"/>
          <w:i/>
          <w:spacing w:val="-4"/>
        </w:rPr>
      </w:pPr>
      <w:r w:rsidRPr="00CD0718">
        <w:rPr>
          <w:rFonts w:ascii="Century Schoolbook" w:hAnsi="Century Schoolbook" w:cs="Arial"/>
          <w:b/>
          <w:spacing w:val="-4"/>
        </w:rPr>
        <w:t xml:space="preserve">Considerato </w:t>
      </w:r>
      <w:r w:rsidR="00950057" w:rsidRPr="00CD0718">
        <w:rPr>
          <w:rFonts w:ascii="Century Schoolbook" w:hAnsi="Century Schoolbook" w:cs="Arial"/>
          <w:b/>
          <w:spacing w:val="-4"/>
        </w:rPr>
        <w:t>che</w:t>
      </w:r>
      <w:r w:rsidR="00950057" w:rsidRPr="00CD0718">
        <w:rPr>
          <w:rFonts w:ascii="Century Schoolbook" w:hAnsi="Century Schoolbook" w:cs="Arial"/>
          <w:spacing w:val="-4"/>
        </w:rPr>
        <w:t xml:space="preserve"> </w:t>
      </w:r>
      <w:r w:rsidRPr="00CD0718">
        <w:rPr>
          <w:rFonts w:ascii="Century Schoolbook" w:hAnsi="Century Schoolbook" w:cs="Arial"/>
          <w:spacing w:val="-4"/>
        </w:rPr>
        <w:t>i</w:t>
      </w:r>
      <w:r w:rsidR="00AB674F" w:rsidRPr="00CD0718">
        <w:rPr>
          <w:rFonts w:ascii="Century Schoolbook" w:hAnsi="Century Schoolbook" w:cs="Arial"/>
          <w:spacing w:val="-4"/>
        </w:rPr>
        <w:t xml:space="preserve">l </w:t>
      </w:r>
      <w:r w:rsidR="00AB674F" w:rsidRPr="00CD0718">
        <w:rPr>
          <w:rFonts w:ascii="Century Schoolbook" w:hAnsi="Century Schoolbook" w:cs="Arial"/>
          <w:spacing w:val="-4"/>
          <w:highlight w:val="green"/>
        </w:rPr>
        <w:t>Dirigente/Responsabile/Funzionario apicale</w:t>
      </w:r>
      <w:r w:rsidR="00AB674F" w:rsidRPr="00CD0718">
        <w:rPr>
          <w:rFonts w:ascii="Century Schoolbook" w:hAnsi="Century Schoolbook" w:cs="Arial"/>
          <w:spacing w:val="-4"/>
        </w:rPr>
        <w:t>,</w:t>
      </w:r>
      <w:r w:rsidR="00AB674F" w:rsidRPr="00CD0718">
        <w:rPr>
          <w:rFonts w:ascii="Century Schoolbook" w:hAnsi="Century Schoolbook" w:cs="Arial"/>
          <w:i/>
          <w:spacing w:val="-4"/>
        </w:rPr>
        <w:t xml:space="preserve"> </w:t>
      </w:r>
      <w:r w:rsidR="00AB674F" w:rsidRPr="00CD0718">
        <w:rPr>
          <w:rFonts w:ascii="Century Schoolbook" w:hAnsi="Century Schoolbook" w:cs="Arial"/>
          <w:spacing w:val="-4"/>
        </w:rPr>
        <w:t>nell’ambito dei poteri di organizzazione delle attività rimesse alla loro responsabilità, possono individuare articolazioni di dettaglio nell’esercizio della loro responsabilità</w:t>
      </w:r>
    </w:p>
    <w:p w14:paraId="228CD012" w14:textId="77777777" w:rsidR="00225917" w:rsidRPr="00CD0718" w:rsidRDefault="00225917" w:rsidP="00225917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Century Schoolbook" w:hAnsi="Century Schoolbook" w:cs="Arial"/>
          <w:spacing w:val="-4"/>
        </w:rPr>
      </w:pPr>
      <w:r w:rsidRPr="00CD0718">
        <w:rPr>
          <w:rFonts w:ascii="Century Schoolbook" w:hAnsi="Century Schoolbook" w:cs="Arial"/>
          <w:b/>
          <w:spacing w:val="-4"/>
        </w:rPr>
        <w:t>Atteso che</w:t>
      </w:r>
    </w:p>
    <w:p w14:paraId="0F16FDD0" w14:textId="77777777" w:rsidR="00225917" w:rsidRPr="00CD0718" w:rsidRDefault="00225917" w:rsidP="0022591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entury Schoolbook" w:hAnsi="Century Schoolbook" w:cs="Arial"/>
          <w:spacing w:val="-4"/>
        </w:rPr>
      </w:pPr>
      <w:r w:rsidRPr="00CD0718">
        <w:rPr>
          <w:rFonts w:ascii="Century Schoolbook" w:hAnsi="Century Schoolbook" w:cs="Arial"/>
          <w:spacing w:val="-4"/>
        </w:rPr>
        <w:t>dal 25 maggio 2018, è divenuto definitivamente applicabile in via diretta, in tutti i Paesi UE, il Regolamento Generale sulla Protezione dei Dati Personali (Regolamento UE 679/2016), in G.U.U.E. 4 maggio 2016;</w:t>
      </w:r>
    </w:p>
    <w:p w14:paraId="0013BBAE" w14:textId="77777777" w:rsidR="00406E88" w:rsidRPr="00CD0718" w:rsidRDefault="005816A4" w:rsidP="005816A4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Century Schoolbook" w:hAnsi="Century Schoolbook" w:cs="Arial"/>
          <w:spacing w:val="-4"/>
        </w:rPr>
      </w:pPr>
      <w:r w:rsidRPr="00CD0718">
        <w:rPr>
          <w:rFonts w:ascii="Century Schoolbook" w:hAnsi="Century Schoolbook" w:cs="Arial"/>
          <w:b/>
          <w:spacing w:val="-4"/>
        </w:rPr>
        <w:t>Richiamati</w:t>
      </w:r>
      <w:r w:rsidRPr="00CD0718">
        <w:rPr>
          <w:rFonts w:ascii="Century Schoolbook" w:hAnsi="Century Schoolbook" w:cs="Arial"/>
          <w:spacing w:val="-4"/>
        </w:rPr>
        <w:t>, in particolare, gli articoli 4 e 29 del Regolamento UE 2016/679</w:t>
      </w:r>
      <w:r w:rsidR="00406E88" w:rsidRPr="00CD0718">
        <w:rPr>
          <w:rFonts w:ascii="Century Schoolbook" w:hAnsi="Century Schoolbook" w:cs="Arial"/>
          <w:spacing w:val="-4"/>
        </w:rPr>
        <w:t>, che in particolare dispon</w:t>
      </w:r>
      <w:r w:rsidR="000C3AD2" w:rsidRPr="00CD0718">
        <w:rPr>
          <w:rFonts w:ascii="Century Schoolbook" w:hAnsi="Century Schoolbook" w:cs="Arial"/>
          <w:spacing w:val="-4"/>
        </w:rPr>
        <w:t>g</w:t>
      </w:r>
      <w:r w:rsidRPr="00CD0718">
        <w:rPr>
          <w:rFonts w:ascii="Century Schoolbook" w:hAnsi="Century Schoolbook" w:cs="Arial"/>
          <w:spacing w:val="-4"/>
        </w:rPr>
        <w:t>ono</w:t>
      </w:r>
      <w:r w:rsidR="00406E88" w:rsidRPr="00CD0718">
        <w:rPr>
          <w:rFonts w:ascii="Century Schoolbook" w:hAnsi="Century Schoolbook" w:cs="Arial"/>
          <w:spacing w:val="-4"/>
        </w:rPr>
        <w:t xml:space="preserve">: </w:t>
      </w:r>
    </w:p>
    <w:p w14:paraId="1013AEA6" w14:textId="77777777" w:rsidR="00406E88" w:rsidRPr="00CD0718" w:rsidRDefault="00406E88" w:rsidP="00731044">
      <w:pPr>
        <w:widowControl w:val="0"/>
        <w:autoSpaceDE w:val="0"/>
        <w:autoSpaceDN w:val="0"/>
        <w:adjustRightInd w:val="0"/>
        <w:spacing w:before="120" w:after="120"/>
        <w:ind w:left="709" w:right="566"/>
        <w:jc w:val="both"/>
        <w:rPr>
          <w:rFonts w:ascii="Century Schoolbook" w:hAnsi="Century Schoolbook" w:cs="Arial"/>
          <w:b/>
          <w:i/>
          <w:spacing w:val="-4"/>
          <w:sz w:val="18"/>
        </w:rPr>
      </w:pPr>
      <w:r w:rsidRPr="00CD0718">
        <w:rPr>
          <w:rFonts w:ascii="Century Schoolbook" w:hAnsi="Century Schoolbook" w:cs="Arial"/>
          <w:b/>
          <w:i/>
          <w:spacing w:val="-4"/>
          <w:sz w:val="18"/>
        </w:rPr>
        <w:lastRenderedPageBreak/>
        <w:t xml:space="preserve">Art. 4 </w:t>
      </w:r>
      <w:r w:rsidR="005816A4" w:rsidRPr="00CD0718">
        <w:rPr>
          <w:rFonts w:ascii="Century Schoolbook" w:hAnsi="Century Schoolbook" w:cs="Arial"/>
          <w:b/>
          <w:i/>
          <w:spacing w:val="-4"/>
          <w:sz w:val="18"/>
        </w:rPr>
        <w:t>(definizioni)</w:t>
      </w:r>
    </w:p>
    <w:p w14:paraId="5E1FBEC4" w14:textId="77777777" w:rsidR="005816A4" w:rsidRPr="00CD0718" w:rsidRDefault="005816A4" w:rsidP="00731044">
      <w:pPr>
        <w:widowControl w:val="0"/>
        <w:autoSpaceDE w:val="0"/>
        <w:autoSpaceDN w:val="0"/>
        <w:adjustRightInd w:val="0"/>
        <w:spacing w:before="120" w:after="120"/>
        <w:ind w:left="709" w:right="566"/>
        <w:jc w:val="both"/>
        <w:rPr>
          <w:rFonts w:ascii="Century Schoolbook" w:hAnsi="Century Schoolbook" w:cs="Arial"/>
          <w:i/>
          <w:spacing w:val="-4"/>
          <w:sz w:val="18"/>
        </w:rPr>
      </w:pPr>
      <w:r w:rsidRPr="00CD0718">
        <w:rPr>
          <w:rFonts w:ascii="Century Schoolbook" w:hAnsi="Century Schoolbook" w:cs="Arial"/>
          <w:i/>
          <w:spacing w:val="-4"/>
          <w:sz w:val="18"/>
        </w:rPr>
        <w:t>“[…] ... «terzo»: la persona fisica o giuridica, l’autorità pubblica, il servizio o altro organismo che non sia l’interessato, il titolare del trattamento, il responsabile del trattamento e le persone autorizzate al trattamento dei dati personali sotto l’autorità diretta del titolare o del responsabile;</w:t>
      </w:r>
    </w:p>
    <w:p w14:paraId="02E65000" w14:textId="77777777" w:rsidR="005816A4" w:rsidRPr="00CD0718" w:rsidRDefault="005816A4" w:rsidP="005816A4">
      <w:pPr>
        <w:widowControl w:val="0"/>
        <w:autoSpaceDE w:val="0"/>
        <w:autoSpaceDN w:val="0"/>
        <w:adjustRightInd w:val="0"/>
        <w:spacing w:before="120" w:after="120"/>
        <w:ind w:left="709" w:right="566"/>
        <w:jc w:val="both"/>
        <w:rPr>
          <w:rFonts w:ascii="Century Schoolbook" w:hAnsi="Century Schoolbook" w:cs="Arial"/>
          <w:b/>
          <w:i/>
          <w:spacing w:val="-4"/>
          <w:sz w:val="18"/>
        </w:rPr>
      </w:pPr>
      <w:r w:rsidRPr="00CD0718">
        <w:rPr>
          <w:rFonts w:ascii="Century Schoolbook" w:hAnsi="Century Schoolbook" w:cs="Arial"/>
          <w:b/>
          <w:i/>
          <w:spacing w:val="-4"/>
          <w:sz w:val="18"/>
        </w:rPr>
        <w:t>Art. 29 (Trattamento sotto l’autorità del titolare del trattamento o del responsabile del trattamento)</w:t>
      </w:r>
    </w:p>
    <w:p w14:paraId="5897B563" w14:textId="77777777" w:rsidR="005816A4" w:rsidRPr="00CD0718" w:rsidRDefault="00301E9A" w:rsidP="00731044">
      <w:pPr>
        <w:widowControl w:val="0"/>
        <w:autoSpaceDE w:val="0"/>
        <w:autoSpaceDN w:val="0"/>
        <w:adjustRightInd w:val="0"/>
        <w:spacing w:before="120" w:after="120"/>
        <w:ind w:left="709" w:right="566"/>
        <w:jc w:val="both"/>
        <w:rPr>
          <w:rFonts w:ascii="Century Schoolbook" w:hAnsi="Century Schoolbook" w:cs="Arial"/>
          <w:i/>
          <w:spacing w:val="-4"/>
          <w:sz w:val="18"/>
        </w:rPr>
      </w:pPr>
      <w:r w:rsidRPr="00CD0718">
        <w:rPr>
          <w:rFonts w:ascii="Century Schoolbook" w:hAnsi="Century Schoolbook" w:cs="Arial"/>
          <w:i/>
          <w:spacing w:val="-4"/>
          <w:sz w:val="18"/>
        </w:rPr>
        <w:t xml:space="preserve"> </w:t>
      </w:r>
      <w:r w:rsidR="005816A4" w:rsidRPr="00CD0718">
        <w:rPr>
          <w:rFonts w:ascii="Century Schoolbook" w:hAnsi="Century Schoolbook" w:cs="Arial"/>
          <w:i/>
          <w:spacing w:val="-4"/>
          <w:sz w:val="18"/>
        </w:rPr>
        <w:t>“[…] ... chiunque agisca sotto la sua autorità o sotto quella del titolare del trattamento, che abbia accesso a dati personali non può trattare tali dati se non è istruito in tal senso dal titolare del trattamento</w:t>
      </w:r>
      <w:r w:rsidR="00D83C8F" w:rsidRPr="00CD0718">
        <w:rPr>
          <w:rFonts w:ascii="Century Schoolbook" w:hAnsi="Century Schoolbook" w:cs="Arial"/>
          <w:i/>
          <w:spacing w:val="-4"/>
          <w:sz w:val="18"/>
        </w:rPr>
        <w:t xml:space="preserve"> … […]</w:t>
      </w:r>
    </w:p>
    <w:p w14:paraId="4F16894F" w14:textId="77777777" w:rsidR="00D83C8F" w:rsidRPr="00CD0718" w:rsidRDefault="00D83C8F" w:rsidP="00D83C8F">
      <w:pPr>
        <w:widowControl w:val="0"/>
        <w:autoSpaceDE w:val="0"/>
        <w:autoSpaceDN w:val="0"/>
        <w:adjustRightInd w:val="0"/>
        <w:spacing w:before="120" w:after="120"/>
        <w:ind w:left="709" w:right="566"/>
        <w:jc w:val="both"/>
        <w:rPr>
          <w:rFonts w:ascii="Century Schoolbook" w:hAnsi="Century Schoolbook" w:cs="Arial"/>
          <w:i/>
          <w:spacing w:val="-4"/>
          <w:sz w:val="18"/>
          <w:lang w:val="en-US"/>
        </w:rPr>
      </w:pPr>
      <w:proofErr w:type="spellStart"/>
      <w:r w:rsidRPr="00CD0718">
        <w:rPr>
          <w:rFonts w:ascii="Century Schoolbook" w:hAnsi="Century Schoolbook" w:cs="Arial"/>
          <w:b/>
          <w:i/>
          <w:spacing w:val="-4"/>
          <w:sz w:val="18"/>
          <w:lang w:val="en-US"/>
        </w:rPr>
        <w:t>Visti</w:t>
      </w:r>
      <w:proofErr w:type="spellEnd"/>
      <w:r w:rsidRPr="00CD0718">
        <w:rPr>
          <w:rFonts w:ascii="Century Schoolbook" w:hAnsi="Century Schoolbook" w:cs="Arial"/>
          <w:b/>
          <w:i/>
          <w:spacing w:val="-4"/>
          <w:sz w:val="18"/>
          <w:lang w:val="en-US"/>
        </w:rPr>
        <w:t>:</w:t>
      </w:r>
    </w:p>
    <w:p w14:paraId="2E9E6D39" w14:textId="77777777" w:rsidR="00D83C8F" w:rsidRPr="00CD0718" w:rsidRDefault="00D83C8F" w:rsidP="00D83C8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/>
        <w:ind w:right="566" w:firstLine="0"/>
        <w:jc w:val="both"/>
        <w:rPr>
          <w:rFonts w:ascii="Century Schoolbook" w:hAnsi="Century Schoolbook" w:cs="Arial"/>
          <w:i/>
          <w:spacing w:val="-4"/>
          <w:sz w:val="18"/>
          <w:lang w:val="en-US"/>
        </w:rPr>
      </w:pPr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 xml:space="preserve">il </w:t>
      </w:r>
      <w:proofErr w:type="spellStart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>Regolamento</w:t>
      </w:r>
      <w:proofErr w:type="spellEnd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 xml:space="preserve"> UE 679/2016, </w:t>
      </w:r>
      <w:proofErr w:type="spellStart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>recante</w:t>
      </w:r>
      <w:proofErr w:type="spellEnd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 xml:space="preserve"> “</w:t>
      </w:r>
      <w:proofErr w:type="spellStart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>Protezione</w:t>
      </w:r>
      <w:proofErr w:type="spellEnd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 xml:space="preserve"> </w:t>
      </w:r>
      <w:proofErr w:type="spellStart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>delle</w:t>
      </w:r>
      <w:proofErr w:type="spellEnd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 xml:space="preserve"> </w:t>
      </w:r>
      <w:proofErr w:type="spellStart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>persone</w:t>
      </w:r>
      <w:proofErr w:type="spellEnd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 xml:space="preserve"> </w:t>
      </w:r>
      <w:proofErr w:type="spellStart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>fisiche</w:t>
      </w:r>
      <w:proofErr w:type="spellEnd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 xml:space="preserve"> con </w:t>
      </w:r>
      <w:proofErr w:type="spellStart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>riguardo</w:t>
      </w:r>
      <w:proofErr w:type="spellEnd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 xml:space="preserve"> al </w:t>
      </w:r>
      <w:proofErr w:type="spellStart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>trattamento</w:t>
      </w:r>
      <w:proofErr w:type="spellEnd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 xml:space="preserve"> </w:t>
      </w:r>
      <w:proofErr w:type="spellStart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>dei</w:t>
      </w:r>
      <w:proofErr w:type="spellEnd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 xml:space="preserve"> </w:t>
      </w:r>
      <w:proofErr w:type="spellStart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>dati</w:t>
      </w:r>
      <w:proofErr w:type="spellEnd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 xml:space="preserve"> </w:t>
      </w:r>
      <w:proofErr w:type="spellStart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>personali</w:t>
      </w:r>
      <w:proofErr w:type="spellEnd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 xml:space="preserve">, </w:t>
      </w:r>
      <w:proofErr w:type="spellStart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>nonché</w:t>
      </w:r>
      <w:proofErr w:type="spellEnd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 xml:space="preserve"> </w:t>
      </w:r>
      <w:proofErr w:type="spellStart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>alla</w:t>
      </w:r>
      <w:proofErr w:type="spellEnd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 xml:space="preserve"> libera </w:t>
      </w:r>
      <w:proofErr w:type="spellStart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>circolazione</w:t>
      </w:r>
      <w:proofErr w:type="spellEnd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 xml:space="preserve"> di </w:t>
      </w:r>
      <w:proofErr w:type="spellStart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>tali</w:t>
      </w:r>
      <w:proofErr w:type="spellEnd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 xml:space="preserve"> </w:t>
      </w:r>
      <w:proofErr w:type="spellStart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>dati</w:t>
      </w:r>
      <w:proofErr w:type="spellEnd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>”;</w:t>
      </w:r>
    </w:p>
    <w:p w14:paraId="0ED0EF2A" w14:textId="77777777" w:rsidR="00D83C8F" w:rsidRDefault="00D83C8F" w:rsidP="00D83C8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/>
        <w:ind w:right="566" w:firstLine="0"/>
        <w:jc w:val="both"/>
        <w:rPr>
          <w:rFonts w:ascii="Century Schoolbook" w:hAnsi="Century Schoolbook" w:cs="Arial"/>
          <w:i/>
          <w:spacing w:val="-4"/>
          <w:sz w:val="18"/>
          <w:lang w:val="en-US"/>
        </w:rPr>
      </w:pPr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 xml:space="preserve">il </w:t>
      </w:r>
      <w:proofErr w:type="spellStart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>Decreto</w:t>
      </w:r>
      <w:proofErr w:type="spellEnd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 xml:space="preserve"> </w:t>
      </w:r>
      <w:proofErr w:type="spellStart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>Legislativo</w:t>
      </w:r>
      <w:proofErr w:type="spellEnd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 xml:space="preserve"> 18 </w:t>
      </w:r>
      <w:proofErr w:type="spellStart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>maggio</w:t>
      </w:r>
      <w:proofErr w:type="spellEnd"/>
      <w:r w:rsidRPr="00CD0718">
        <w:rPr>
          <w:rFonts w:ascii="Century Schoolbook" w:hAnsi="Century Schoolbook" w:cs="Arial"/>
          <w:i/>
          <w:spacing w:val="-4"/>
          <w:sz w:val="18"/>
          <w:lang w:val="en-US"/>
        </w:rPr>
        <w:t xml:space="preserve"> 2018, n. 51; </w:t>
      </w:r>
    </w:p>
    <w:p w14:paraId="0073CE5E" w14:textId="77777777" w:rsidR="00F106B5" w:rsidRPr="00F106B5" w:rsidRDefault="00F106B5" w:rsidP="00F106B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/>
        <w:ind w:right="566" w:firstLine="0"/>
        <w:jc w:val="both"/>
        <w:rPr>
          <w:rFonts w:ascii="Century Schoolbook" w:hAnsi="Century Schoolbook" w:cs="Arial"/>
          <w:i/>
          <w:spacing w:val="-4"/>
          <w:sz w:val="18"/>
        </w:rPr>
      </w:pPr>
      <w:r>
        <w:rPr>
          <w:rFonts w:ascii="Century Schoolbook" w:hAnsi="Century Schoolbook" w:cs="Arial"/>
          <w:i/>
          <w:spacing w:val="-4"/>
          <w:sz w:val="18"/>
        </w:rPr>
        <w:t>il</w:t>
      </w:r>
      <w:r w:rsidRPr="00F106B5">
        <w:rPr>
          <w:rFonts w:ascii="Century Schoolbook" w:hAnsi="Century Schoolbook" w:cs="Arial"/>
          <w:i/>
          <w:spacing w:val="-4"/>
          <w:sz w:val="18"/>
        </w:rPr>
        <w:t xml:space="preserve"> Decreto Legislativo 10 agosto 2018, n. 101 - Disposizioni per l'adeguamento della normativa nazionale alle disposizioni del regolamento (UE) 2016/679 del Parlamento europeo e del Consiglio, del 27 aprile 2016, relativo alla protezione delle persone fisiche con riguardo al trattamento dei dati personali, </w:t>
      </w:r>
      <w:proofErr w:type="spellStart"/>
      <w:r w:rsidRPr="00F106B5">
        <w:rPr>
          <w:rFonts w:ascii="Century Schoolbook" w:hAnsi="Century Schoolbook" w:cs="Arial"/>
          <w:i/>
          <w:spacing w:val="-4"/>
          <w:sz w:val="18"/>
        </w:rPr>
        <w:t>nonche</w:t>
      </w:r>
      <w:proofErr w:type="spellEnd"/>
      <w:r w:rsidRPr="00F106B5">
        <w:rPr>
          <w:rFonts w:ascii="Century Schoolbook" w:hAnsi="Century Schoolbook" w:cs="Arial"/>
          <w:i/>
          <w:spacing w:val="-4"/>
          <w:sz w:val="18"/>
        </w:rPr>
        <w:t>' alla libera circolazione di tali dati e c</w:t>
      </w:r>
      <w:r>
        <w:rPr>
          <w:rFonts w:ascii="Century Schoolbook" w:hAnsi="Century Schoolbook" w:cs="Arial"/>
          <w:i/>
          <w:spacing w:val="-4"/>
          <w:sz w:val="18"/>
        </w:rPr>
        <w:t>he abroga la direttiva 95/46/CE.</w:t>
      </w:r>
    </w:p>
    <w:p w14:paraId="75C090C9" w14:textId="77777777" w:rsidR="00D83C8F" w:rsidRPr="00CD0718" w:rsidRDefault="00D83C8F" w:rsidP="00D83C8F">
      <w:pPr>
        <w:widowControl w:val="0"/>
        <w:autoSpaceDE w:val="0"/>
        <w:autoSpaceDN w:val="0"/>
        <w:adjustRightInd w:val="0"/>
        <w:spacing w:before="120" w:after="120"/>
        <w:ind w:left="709" w:right="566"/>
        <w:jc w:val="both"/>
        <w:rPr>
          <w:rFonts w:ascii="Century Schoolbook" w:hAnsi="Century Schoolbook" w:cs="Arial"/>
          <w:i/>
          <w:spacing w:val="-4"/>
          <w:sz w:val="18"/>
        </w:rPr>
      </w:pPr>
      <w:r w:rsidRPr="00CD0718">
        <w:rPr>
          <w:rFonts w:ascii="Century Schoolbook" w:hAnsi="Century Schoolbook" w:cs="Arial"/>
          <w:b/>
          <w:i/>
          <w:spacing w:val="-4"/>
          <w:sz w:val="18"/>
        </w:rPr>
        <w:t>Constatato che</w:t>
      </w:r>
      <w:r w:rsidRPr="00CD0718">
        <w:rPr>
          <w:rFonts w:ascii="Century Schoolbook" w:hAnsi="Century Schoolbook" w:cs="Arial"/>
          <w:i/>
          <w:spacing w:val="-4"/>
          <w:sz w:val="18"/>
        </w:rPr>
        <w:t xml:space="preserve"> è necessario attuare la migliore qualità conseguibile nel trattamento dei dati personali e ciò è possibile attuando in piena autonomia la gestione dei compiti del proprio </w:t>
      </w:r>
      <w:r w:rsidRPr="00CD0718">
        <w:rPr>
          <w:rFonts w:ascii="Century Schoolbook" w:hAnsi="Century Schoolbook" w:cs="Arial"/>
          <w:i/>
          <w:spacing w:val="-4"/>
          <w:sz w:val="18"/>
          <w:highlight w:val="green"/>
        </w:rPr>
        <w:t>ufficio/settore/area,</w:t>
      </w:r>
    </w:p>
    <w:p w14:paraId="777F6867" w14:textId="77777777" w:rsidR="00D83C8F" w:rsidRPr="00CD0718" w:rsidRDefault="00D83C8F" w:rsidP="00D83C8F">
      <w:pPr>
        <w:widowControl w:val="0"/>
        <w:autoSpaceDE w:val="0"/>
        <w:autoSpaceDN w:val="0"/>
        <w:adjustRightInd w:val="0"/>
        <w:spacing w:before="120" w:after="120"/>
        <w:ind w:left="709" w:right="566"/>
        <w:jc w:val="both"/>
        <w:rPr>
          <w:rFonts w:ascii="Century Schoolbook" w:hAnsi="Century Schoolbook" w:cs="Arial"/>
          <w:i/>
          <w:spacing w:val="-4"/>
          <w:sz w:val="18"/>
        </w:rPr>
      </w:pPr>
      <w:r w:rsidRPr="00CD0718">
        <w:rPr>
          <w:rFonts w:ascii="Century Schoolbook" w:hAnsi="Century Schoolbook" w:cs="Arial"/>
          <w:b/>
          <w:i/>
          <w:spacing w:val="-4"/>
          <w:sz w:val="18"/>
        </w:rPr>
        <w:t>Risulta</w:t>
      </w:r>
      <w:r w:rsidRPr="00CD0718">
        <w:rPr>
          <w:rFonts w:ascii="Century Schoolbook" w:hAnsi="Century Schoolbook" w:cs="Arial"/>
          <w:i/>
          <w:spacing w:val="-4"/>
          <w:sz w:val="18"/>
        </w:rPr>
        <w:t xml:space="preserve"> necessario configurare la propria </w:t>
      </w:r>
      <w:r w:rsidRPr="00CD0718">
        <w:rPr>
          <w:rFonts w:ascii="Century Schoolbook" w:hAnsi="Century Schoolbook" w:cs="Arial"/>
          <w:i/>
          <w:spacing w:val="-4"/>
          <w:sz w:val="18"/>
          <w:highlight w:val="green"/>
        </w:rPr>
        <w:t>area/settore/ufficio</w:t>
      </w:r>
      <w:r w:rsidRPr="00CD0718">
        <w:rPr>
          <w:rFonts w:ascii="Century Schoolbook" w:hAnsi="Century Schoolbook" w:cs="Arial"/>
          <w:i/>
          <w:spacing w:val="-4"/>
          <w:sz w:val="18"/>
        </w:rPr>
        <w:t xml:space="preserve"> secondo criteri di efficienza e efficacia, delegando compiti operativi a personale che possieda abilità e formazione opportune per svolgere le mansioni a esso delegato</w:t>
      </w:r>
    </w:p>
    <w:p w14:paraId="6DD526AF" w14:textId="77777777" w:rsidR="00D83C8F" w:rsidRPr="00CD0718" w:rsidRDefault="00D83C8F" w:rsidP="00D83C8F">
      <w:pPr>
        <w:widowControl w:val="0"/>
        <w:autoSpaceDE w:val="0"/>
        <w:autoSpaceDN w:val="0"/>
        <w:adjustRightInd w:val="0"/>
        <w:spacing w:before="120" w:after="120"/>
        <w:ind w:left="709" w:right="566"/>
        <w:jc w:val="both"/>
        <w:rPr>
          <w:rFonts w:ascii="Century Schoolbook" w:hAnsi="Century Schoolbook" w:cs="Arial"/>
          <w:i/>
          <w:spacing w:val="-4"/>
          <w:sz w:val="18"/>
        </w:rPr>
      </w:pPr>
      <w:r w:rsidRPr="00CD0718">
        <w:rPr>
          <w:rFonts w:ascii="Century Schoolbook" w:hAnsi="Century Schoolbook" w:cs="Arial"/>
          <w:i/>
          <w:spacing w:val="-4"/>
          <w:sz w:val="18"/>
        </w:rPr>
        <w:t>A seguito di apposita attività conoscitiva e valutativa è risultato che l’Incaricato del trattamento offre garanzie sufficienti circa le proprie qualità professionali e personali, in particolare esperienza, capacità e affidabilità nella conoscenza della base normativa (Regolamento UE 2016/679) e delle prassi in materia di protezione dei dati personali, nonché della capacità di assolvere i compiti con scrupolosità e diligenza.</w:t>
      </w:r>
    </w:p>
    <w:p w14:paraId="2539FDBD" w14:textId="77777777" w:rsidR="00406E88" w:rsidRPr="00CD0718" w:rsidRDefault="001F194C" w:rsidP="00731044">
      <w:pPr>
        <w:pStyle w:val="Centrato"/>
        <w:autoSpaceDE w:val="0"/>
        <w:autoSpaceDN w:val="0"/>
        <w:adjustRightInd w:val="0"/>
        <w:spacing w:before="240" w:after="240" w:line="360" w:lineRule="auto"/>
        <w:rPr>
          <w:rFonts w:ascii="Century Schoolbook" w:hAnsi="Century Schoolbook" w:cs="Arial"/>
          <w:bCs/>
          <w:spacing w:val="20"/>
          <w:szCs w:val="21"/>
        </w:rPr>
      </w:pPr>
      <w:r w:rsidRPr="00CD0718">
        <w:rPr>
          <w:rFonts w:ascii="Century Schoolbook" w:hAnsi="Century Schoolbook" w:cs="Arial"/>
          <w:bCs/>
          <w:spacing w:val="20"/>
          <w:szCs w:val="21"/>
        </w:rPr>
        <w:t>NO</w:t>
      </w:r>
      <w:r w:rsidR="00406E88" w:rsidRPr="00CD0718">
        <w:rPr>
          <w:rFonts w:ascii="Century Schoolbook" w:hAnsi="Century Schoolbook" w:cs="Arial"/>
          <w:bCs/>
          <w:spacing w:val="20"/>
          <w:szCs w:val="21"/>
        </w:rPr>
        <w:t>MINA</w:t>
      </w:r>
      <w:r w:rsidR="00301E9A" w:rsidRPr="00CD0718">
        <w:rPr>
          <w:rFonts w:ascii="Century Schoolbook" w:hAnsi="Century Schoolbook" w:cs="Arial"/>
          <w:bCs/>
          <w:spacing w:val="20"/>
          <w:szCs w:val="21"/>
        </w:rPr>
        <w:t>/DESIGNA</w:t>
      </w:r>
    </w:p>
    <w:p w14:paraId="3CC8005F" w14:textId="77777777" w:rsidR="000C3AD2" w:rsidRPr="00CD0718" w:rsidRDefault="00C338AD" w:rsidP="00731044">
      <w:pPr>
        <w:pStyle w:val="Normalenorientro"/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360" w:lineRule="auto"/>
        <w:ind w:left="426"/>
        <w:rPr>
          <w:rFonts w:ascii="Century Schoolbook" w:hAnsi="Century Schoolbook" w:cs="Arial"/>
          <w:szCs w:val="21"/>
        </w:rPr>
      </w:pPr>
      <w:r w:rsidRPr="00CD0718">
        <w:rPr>
          <w:rFonts w:ascii="Century Schoolbook" w:hAnsi="Century Schoolbook" w:cs="Arial"/>
          <w:szCs w:val="21"/>
        </w:rPr>
        <w:t>Il dipendente</w:t>
      </w:r>
      <w:r w:rsidR="000C3AD2" w:rsidRPr="00CD0718">
        <w:rPr>
          <w:rFonts w:ascii="Century Schoolbook" w:hAnsi="Century Schoolbook" w:cs="Arial"/>
          <w:szCs w:val="21"/>
        </w:rPr>
        <w:t>/i dipendenti</w:t>
      </w:r>
      <w:r w:rsidRPr="00CD0718">
        <w:rPr>
          <w:rFonts w:ascii="Century Schoolbook" w:hAnsi="Century Schoolbook" w:cs="Arial"/>
          <w:szCs w:val="21"/>
        </w:rPr>
        <w:t xml:space="preserve"> di questa amministrazione</w:t>
      </w:r>
      <w:r w:rsidR="000C3AD2" w:rsidRPr="00CD0718">
        <w:rPr>
          <w:rFonts w:ascii="Century Schoolbook" w:hAnsi="Century Schoolbook" w:cs="Arial"/>
          <w:szCs w:val="21"/>
        </w:rPr>
        <w:t>:</w:t>
      </w:r>
    </w:p>
    <w:p w14:paraId="5FC305A4" w14:textId="77777777" w:rsidR="000C3AD2" w:rsidRPr="00CD0718" w:rsidRDefault="000C3AD2" w:rsidP="000C3AD2">
      <w:pPr>
        <w:pStyle w:val="Normalenorientro"/>
        <w:autoSpaceDE w:val="0"/>
        <w:autoSpaceDN w:val="0"/>
        <w:adjustRightInd w:val="0"/>
        <w:spacing w:before="120" w:after="120" w:line="360" w:lineRule="auto"/>
        <w:ind w:left="426"/>
        <w:rPr>
          <w:rFonts w:ascii="Century Schoolbook" w:hAnsi="Century Schoolbook" w:cs="Arial"/>
          <w:szCs w:val="21"/>
        </w:rPr>
      </w:pPr>
      <w:r w:rsidRPr="00CD0718">
        <w:rPr>
          <w:rFonts w:ascii="Century Schoolbook" w:hAnsi="Century Schoolbook" w:cs="Arial"/>
          <w:spacing w:val="-4"/>
          <w:highlight w:val="green"/>
        </w:rPr>
        <w:t>[elencare i dipendenti e la loro qualifica o comunque l’area/settore di appartenenza];</w:t>
      </w:r>
    </w:p>
    <w:p w14:paraId="57BC4935" w14:textId="77777777" w:rsidR="00406E88" w:rsidRPr="00CD0718" w:rsidRDefault="000C3AD2" w:rsidP="000C3AD2">
      <w:pPr>
        <w:pStyle w:val="Normalenorientro"/>
        <w:autoSpaceDE w:val="0"/>
        <w:autoSpaceDN w:val="0"/>
        <w:adjustRightInd w:val="0"/>
        <w:spacing w:before="120" w:after="120" w:line="360" w:lineRule="auto"/>
        <w:ind w:left="426"/>
        <w:rPr>
          <w:rFonts w:ascii="Century Schoolbook" w:hAnsi="Century Schoolbook" w:cs="Arial"/>
          <w:szCs w:val="21"/>
        </w:rPr>
      </w:pPr>
      <w:r w:rsidRPr="00CD0718">
        <w:rPr>
          <w:rFonts w:ascii="Century Schoolbook" w:hAnsi="Century Schoolbook" w:cs="Arial"/>
          <w:b/>
          <w:iCs/>
          <w:highlight w:val="green"/>
        </w:rPr>
        <w:t>quale</w:t>
      </w:r>
      <w:r w:rsidR="005B299E" w:rsidRPr="00CD0718">
        <w:rPr>
          <w:rFonts w:ascii="Century Schoolbook" w:hAnsi="Century Schoolbook" w:cs="Arial"/>
          <w:b/>
          <w:iCs/>
          <w:highlight w:val="green"/>
        </w:rPr>
        <w:t>/i</w:t>
      </w:r>
      <w:r w:rsidRPr="00CD0718">
        <w:rPr>
          <w:rFonts w:ascii="Century Schoolbook" w:hAnsi="Century Schoolbook" w:cs="Arial"/>
          <w:b/>
          <w:iCs/>
          <w:highlight w:val="green"/>
        </w:rPr>
        <w:t xml:space="preserve"> “Persona/e autorizzat</w:t>
      </w:r>
      <w:r w:rsidR="005B299E" w:rsidRPr="00CD0718">
        <w:rPr>
          <w:rFonts w:ascii="Century Schoolbook" w:hAnsi="Century Schoolbook" w:cs="Arial"/>
          <w:b/>
          <w:iCs/>
          <w:highlight w:val="green"/>
        </w:rPr>
        <w:t>a/</w:t>
      </w:r>
      <w:r w:rsidRPr="00CD0718">
        <w:rPr>
          <w:rFonts w:ascii="Century Schoolbook" w:hAnsi="Century Schoolbook" w:cs="Arial"/>
          <w:b/>
          <w:iCs/>
          <w:highlight w:val="green"/>
        </w:rPr>
        <w:t>e</w:t>
      </w:r>
      <w:r w:rsidR="00700FF7" w:rsidRPr="00CD0718">
        <w:rPr>
          <w:rFonts w:ascii="Century Schoolbook" w:hAnsi="Century Schoolbook" w:cs="Arial"/>
          <w:b/>
          <w:iCs/>
        </w:rPr>
        <w:t xml:space="preserve"> del trattamento</w:t>
      </w:r>
      <w:r w:rsidR="005B299E" w:rsidRPr="00CD0718">
        <w:rPr>
          <w:rFonts w:ascii="Century Schoolbook" w:hAnsi="Century Schoolbook" w:cs="Arial"/>
          <w:b/>
          <w:iCs/>
        </w:rPr>
        <w:t xml:space="preserve"> (art. 4 Regolamento UE 2016/679)</w:t>
      </w:r>
      <w:r w:rsidR="00700FF7" w:rsidRPr="00CD0718">
        <w:rPr>
          <w:rFonts w:ascii="Century Schoolbook" w:hAnsi="Century Schoolbook" w:cs="Arial"/>
          <w:b/>
          <w:iCs/>
        </w:rPr>
        <w:t>”</w:t>
      </w:r>
      <w:r w:rsidRPr="00CD0718">
        <w:rPr>
          <w:rFonts w:ascii="Century Schoolbook" w:hAnsi="Century Schoolbook"/>
          <w:sz w:val="24"/>
          <w:szCs w:val="24"/>
        </w:rPr>
        <w:t xml:space="preserve"> </w:t>
      </w:r>
      <w:r w:rsidRPr="00CD0718">
        <w:rPr>
          <w:rFonts w:ascii="Century Schoolbook" w:hAnsi="Century Schoolbook" w:cs="Arial"/>
          <w:b/>
          <w:iCs/>
        </w:rPr>
        <w:t>per i trattamenti necessari per l’espletamento delle mans</w:t>
      </w:r>
      <w:r w:rsidR="005B299E" w:rsidRPr="00CD0718">
        <w:rPr>
          <w:rFonts w:ascii="Century Schoolbook" w:hAnsi="Century Schoolbook" w:cs="Arial"/>
          <w:b/>
          <w:iCs/>
        </w:rPr>
        <w:t xml:space="preserve">ioni ricoperte all’interno dell’Ente, </w:t>
      </w:r>
      <w:r w:rsidR="00700FF7" w:rsidRPr="00CD0718">
        <w:rPr>
          <w:rFonts w:ascii="Century Schoolbook" w:hAnsi="Century Schoolbook" w:cs="Arial"/>
          <w:b/>
          <w:iCs/>
        </w:rPr>
        <w:t xml:space="preserve">dei dati </w:t>
      </w:r>
      <w:r w:rsidR="00A849B4" w:rsidRPr="00CD0718">
        <w:rPr>
          <w:rFonts w:ascii="Century Schoolbook" w:hAnsi="Century Schoolbook" w:cs="Arial"/>
          <w:b/>
          <w:iCs/>
        </w:rPr>
        <w:t>relativi a</w:t>
      </w:r>
      <w:r w:rsidR="00C338AD" w:rsidRPr="00CD0718">
        <w:rPr>
          <w:rFonts w:ascii="Century Schoolbook" w:hAnsi="Century Schoolbook" w:cs="Arial"/>
          <w:b/>
          <w:iCs/>
        </w:rPr>
        <w:t xml:space="preserve">lle sue mansioni </w:t>
      </w:r>
      <w:proofErr w:type="gramStart"/>
      <w:r w:rsidR="00C338AD" w:rsidRPr="00CD0718">
        <w:rPr>
          <w:rFonts w:ascii="Century Schoolbook" w:hAnsi="Century Schoolbook" w:cs="Arial"/>
          <w:b/>
          <w:iCs/>
        </w:rPr>
        <w:t xml:space="preserve">di </w:t>
      </w:r>
      <w:r w:rsidR="00731044" w:rsidRPr="00CD0718">
        <w:rPr>
          <w:rFonts w:ascii="Century Schoolbook" w:hAnsi="Century Schoolbook" w:cs="Arial"/>
          <w:b/>
          <w:iCs/>
        </w:rPr>
        <w:t xml:space="preserve"> </w:t>
      </w:r>
      <w:r w:rsidR="00787A27" w:rsidRPr="00CD0718">
        <w:rPr>
          <w:rFonts w:ascii="Century Schoolbook" w:hAnsi="Century Schoolbook" w:cs="Arial"/>
          <w:b/>
          <w:iCs/>
          <w:highlight w:val="lightGray"/>
        </w:rPr>
        <w:t>[</w:t>
      </w:r>
      <w:proofErr w:type="gramEnd"/>
      <w:r w:rsidR="00BC0C98" w:rsidRPr="00CD0718">
        <w:rPr>
          <w:rFonts w:ascii="Century Schoolbook" w:hAnsi="Century Schoolbook" w:cs="Arial"/>
          <w:b/>
          <w:iCs/>
          <w:highlight w:val="green"/>
        </w:rPr>
        <w:t>dettagliare</w:t>
      </w:r>
      <w:r w:rsidR="005B299E" w:rsidRPr="00CD0718">
        <w:rPr>
          <w:rFonts w:ascii="Century Schoolbook" w:hAnsi="Century Schoolbook" w:cs="Arial"/>
          <w:b/>
          <w:iCs/>
          <w:highlight w:val="green"/>
        </w:rPr>
        <w:t xml:space="preserve"> o comunque indicare semplicemente la banca dati o l’area di riferimento</w:t>
      </w:r>
      <w:r w:rsidR="00BC0C98" w:rsidRPr="00CD0718">
        <w:rPr>
          <w:rFonts w:ascii="Century Schoolbook" w:hAnsi="Century Schoolbook" w:cs="Arial"/>
          <w:b/>
          <w:iCs/>
          <w:highlight w:val="lightGray"/>
        </w:rPr>
        <w:t>]</w:t>
      </w:r>
    </w:p>
    <w:p w14:paraId="6D514DEB" w14:textId="77777777" w:rsidR="00700FF7" w:rsidRPr="00CD0718" w:rsidRDefault="00971CC5" w:rsidP="005B299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entury Schoolbook" w:hAnsi="Century Schoolbook" w:cs="Arial"/>
          <w:szCs w:val="21"/>
        </w:rPr>
      </w:pPr>
      <w:r w:rsidRPr="00CD0718">
        <w:rPr>
          <w:rFonts w:ascii="Century Schoolbook" w:hAnsi="Century Schoolbook" w:cs="Arial"/>
          <w:szCs w:val="21"/>
        </w:rPr>
        <w:t xml:space="preserve">Di disporre che </w:t>
      </w:r>
      <w:r w:rsidR="005B299E" w:rsidRPr="00CD0718">
        <w:rPr>
          <w:rFonts w:ascii="Century Schoolbook" w:hAnsi="Century Schoolbook" w:cs="Arial"/>
          <w:szCs w:val="21"/>
        </w:rPr>
        <w:t>la persona autorizzata si impegna ad esercitare l’incarico con l’osservanza delle prescrizioni impartite, ed impegnandosi a</w:t>
      </w:r>
      <w:r w:rsidRPr="00CD0718">
        <w:rPr>
          <w:rFonts w:ascii="Century Schoolbook" w:hAnsi="Century Schoolbook" w:cs="Arial"/>
          <w:szCs w:val="21"/>
        </w:rPr>
        <w:t>:</w:t>
      </w:r>
    </w:p>
    <w:p w14:paraId="63271E24" w14:textId="77777777" w:rsidR="005B299E" w:rsidRPr="005B299E" w:rsidRDefault="005B299E" w:rsidP="005B299E">
      <w:pPr>
        <w:pStyle w:val="Paragrafoelenco"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18"/>
          <w:szCs w:val="21"/>
        </w:rPr>
      </w:pPr>
    </w:p>
    <w:p w14:paraId="6EBC28F6" w14:textId="77777777" w:rsidR="00FD06D3" w:rsidRPr="00CD0718" w:rsidRDefault="00CD0718" w:rsidP="00CD0718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entury Schoolbook" w:hAnsi="Century Schoolbook" w:cs="Arial"/>
          <w:i/>
          <w:szCs w:val="21"/>
        </w:rPr>
      </w:pPr>
      <w:r w:rsidRPr="00CD0718">
        <w:rPr>
          <w:rFonts w:ascii="Century Schoolbook" w:hAnsi="Century Schoolbook" w:cs="Arial"/>
          <w:i/>
          <w:szCs w:val="21"/>
        </w:rPr>
        <w:t>E</w:t>
      </w:r>
      <w:r w:rsidR="00FD06D3" w:rsidRPr="00CD0718">
        <w:rPr>
          <w:rFonts w:ascii="Century Schoolbook" w:hAnsi="Century Schoolbook" w:cs="Arial"/>
          <w:i/>
          <w:szCs w:val="21"/>
        </w:rPr>
        <w:t>ffettuare sui dati solo le operazioni inerenti alle proprie funzioni</w:t>
      </w:r>
    </w:p>
    <w:p w14:paraId="437C560F" w14:textId="77777777" w:rsidR="005B299E" w:rsidRPr="00CD0718" w:rsidRDefault="00CD0718" w:rsidP="00CD0718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entury Schoolbook" w:hAnsi="Century Schoolbook" w:cs="Arial"/>
          <w:i/>
          <w:szCs w:val="21"/>
        </w:rPr>
      </w:pPr>
      <w:r w:rsidRPr="00CD0718">
        <w:rPr>
          <w:rFonts w:ascii="Century Schoolbook" w:hAnsi="Century Schoolbook" w:cs="Arial"/>
          <w:i/>
          <w:szCs w:val="21"/>
        </w:rPr>
        <w:t>A</w:t>
      </w:r>
      <w:r w:rsidR="005B299E" w:rsidRPr="00CD0718">
        <w:rPr>
          <w:rFonts w:ascii="Century Schoolbook" w:hAnsi="Century Schoolbook" w:cs="Arial"/>
          <w:i/>
          <w:szCs w:val="21"/>
        </w:rPr>
        <w:t>dottare idonee misure tecniche e organizzative, atte a garantire la sicurezza dei trattamenti, oltre quelle indicate e predisposte dal Titolare</w:t>
      </w:r>
      <w:r w:rsidR="00FD06D3" w:rsidRPr="00CD0718">
        <w:rPr>
          <w:rFonts w:ascii="Century Schoolbook" w:hAnsi="Century Schoolbook" w:cs="Arial"/>
          <w:i/>
          <w:szCs w:val="21"/>
        </w:rPr>
        <w:t xml:space="preserve"> e dal Responsabile</w:t>
      </w:r>
      <w:r w:rsidR="005B299E" w:rsidRPr="00CD0718">
        <w:rPr>
          <w:rFonts w:ascii="Century Schoolbook" w:hAnsi="Century Schoolbook" w:cs="Arial"/>
          <w:i/>
          <w:szCs w:val="21"/>
        </w:rPr>
        <w:t xml:space="preserve"> del trattamento</w:t>
      </w:r>
    </w:p>
    <w:p w14:paraId="13FE5E7C" w14:textId="77777777" w:rsidR="005B299E" w:rsidRPr="00CD0718" w:rsidRDefault="005B299E" w:rsidP="00CD0718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entury Schoolbook" w:hAnsi="Century Schoolbook" w:cs="Arial"/>
          <w:i/>
          <w:szCs w:val="21"/>
        </w:rPr>
      </w:pPr>
      <w:r w:rsidRPr="00CD0718">
        <w:rPr>
          <w:rFonts w:ascii="Century Schoolbook" w:hAnsi="Century Schoolbook" w:cs="Arial"/>
          <w:i/>
          <w:szCs w:val="21"/>
        </w:rPr>
        <w:t xml:space="preserve">Garantire la massima riservatezza e discrezione circa le caratteristiche generali e i dettagli particolari delle mansioni affidategli e a non divulgare, neanche dopo la cessazione dell’incarico </w:t>
      </w:r>
      <w:r w:rsidRPr="00CD0718">
        <w:rPr>
          <w:rFonts w:ascii="Century Schoolbook" w:hAnsi="Century Schoolbook" w:cs="Arial"/>
          <w:i/>
          <w:szCs w:val="21"/>
        </w:rPr>
        <w:lastRenderedPageBreak/>
        <w:t>di Persona Autorizzata, alcuna delle informazioni di cui è venuto a conoscenza nell’adempimento dei compiti assegnatigli, sia perché connesso con tali attività che per caso fortuito (art. 28 par. 3 lettera B del Regolamento UE 2016/679)</w:t>
      </w:r>
    </w:p>
    <w:p w14:paraId="207B7724" w14:textId="77777777" w:rsidR="005B299E" w:rsidRPr="00CD0718" w:rsidRDefault="005B299E" w:rsidP="00CD0718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entury Schoolbook" w:hAnsi="Century Schoolbook" w:cs="Arial"/>
          <w:i/>
          <w:szCs w:val="21"/>
        </w:rPr>
      </w:pPr>
      <w:r w:rsidRPr="00CD0718">
        <w:rPr>
          <w:rFonts w:ascii="Century Schoolbook" w:hAnsi="Century Schoolbook" w:cs="Arial"/>
          <w:i/>
          <w:szCs w:val="21"/>
        </w:rPr>
        <w:t>Ove applicabile, rispettare l’obbligo di riservatezza in ottemperanza alle norme deontologiche caratteristiche della professione esercitata secondo le norme vigenti (art. 28 par. 3 lettera b Regolamento UE 2016/679)</w:t>
      </w:r>
    </w:p>
    <w:p w14:paraId="3B966D7B" w14:textId="77777777" w:rsidR="005B299E" w:rsidRPr="00CD0718" w:rsidRDefault="005B299E" w:rsidP="00CD0718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entury Schoolbook" w:hAnsi="Century Schoolbook" w:cs="Arial"/>
          <w:i/>
          <w:szCs w:val="21"/>
        </w:rPr>
      </w:pPr>
    </w:p>
    <w:p w14:paraId="14F2D384" w14:textId="77777777" w:rsidR="00A849B4" w:rsidRPr="00CD0718" w:rsidRDefault="00A849B4" w:rsidP="00CD0718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entury Schoolbook" w:hAnsi="Century Schoolbook" w:cs="Arial"/>
          <w:i/>
          <w:szCs w:val="21"/>
        </w:rPr>
      </w:pPr>
      <w:r w:rsidRPr="00CD0718">
        <w:rPr>
          <w:rFonts w:ascii="Century Schoolbook" w:hAnsi="Century Schoolbook" w:cs="Arial"/>
          <w:i/>
          <w:szCs w:val="21"/>
        </w:rPr>
        <w:t>Non cedere</w:t>
      </w:r>
      <w:r w:rsidR="00D7166C" w:rsidRPr="00CD0718">
        <w:rPr>
          <w:rFonts w:ascii="Century Schoolbook" w:hAnsi="Century Schoolbook" w:cs="Arial"/>
          <w:i/>
          <w:szCs w:val="21"/>
        </w:rPr>
        <w:t xml:space="preserve"> ad alcun soggetto, compresi gli interessati</w:t>
      </w:r>
      <w:r w:rsidRPr="00CD0718">
        <w:rPr>
          <w:rFonts w:ascii="Century Schoolbook" w:hAnsi="Century Schoolbook" w:cs="Arial"/>
          <w:i/>
          <w:szCs w:val="21"/>
        </w:rPr>
        <w:t xml:space="preserve">, nemmeno in consultazione né in comunicazione né in diffusione </w:t>
      </w:r>
      <w:r w:rsidR="00D7166C" w:rsidRPr="00CD0718">
        <w:rPr>
          <w:rFonts w:ascii="Century Schoolbook" w:hAnsi="Century Schoolbook" w:cs="Arial"/>
          <w:i/>
          <w:szCs w:val="21"/>
        </w:rPr>
        <w:t>i dati conferiti o gestiti per l’effettuazione del servizio</w:t>
      </w:r>
      <w:r w:rsidR="00492A14" w:rsidRPr="00CD0718">
        <w:rPr>
          <w:rFonts w:ascii="Century Schoolbook" w:hAnsi="Century Schoolbook" w:cs="Arial"/>
          <w:i/>
          <w:szCs w:val="21"/>
        </w:rPr>
        <w:t>.</w:t>
      </w:r>
    </w:p>
    <w:p w14:paraId="42A91B89" w14:textId="77777777" w:rsidR="00B935B2" w:rsidRPr="00CD0718" w:rsidRDefault="00B935B2" w:rsidP="00CD0718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entury Schoolbook" w:hAnsi="Century Schoolbook" w:cs="Arial"/>
          <w:i/>
          <w:szCs w:val="21"/>
        </w:rPr>
      </w:pPr>
    </w:p>
    <w:p w14:paraId="6C923387" w14:textId="77777777" w:rsidR="006A6A89" w:rsidRPr="00CD0718" w:rsidRDefault="006A6A89" w:rsidP="00CD0718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entury Schoolbook" w:hAnsi="Century Schoolbook" w:cs="Arial"/>
          <w:i/>
          <w:szCs w:val="21"/>
        </w:rPr>
      </w:pPr>
      <w:r w:rsidRPr="00CD0718">
        <w:rPr>
          <w:rFonts w:ascii="Century Schoolbook" w:hAnsi="Century Schoolbook" w:cs="Arial"/>
          <w:i/>
          <w:szCs w:val="21"/>
        </w:rPr>
        <w:t xml:space="preserve">Accedere ai dati utilizzando tutte le disposizioni </w:t>
      </w:r>
      <w:r w:rsidR="001201DD" w:rsidRPr="00CD0718">
        <w:rPr>
          <w:rFonts w:ascii="Century Schoolbook" w:hAnsi="Century Schoolbook" w:cs="Arial"/>
          <w:i/>
          <w:szCs w:val="21"/>
        </w:rPr>
        <w:t>di sicurezza impartite, quali, a titolo esemplificativo ma non esaustivo, l’uso della ID e PW personali da non cedere ad alcuno</w:t>
      </w:r>
      <w:r w:rsidR="00983F24" w:rsidRPr="00CD0718">
        <w:rPr>
          <w:rFonts w:ascii="Century Schoolbook" w:hAnsi="Century Schoolbook" w:cs="Arial"/>
          <w:i/>
          <w:szCs w:val="21"/>
        </w:rPr>
        <w:t>, effettuare sui dati solo le operazioni inerenti a</w:t>
      </w:r>
      <w:r w:rsidR="0071041F" w:rsidRPr="00CD0718">
        <w:rPr>
          <w:rFonts w:ascii="Century Schoolbook" w:hAnsi="Century Schoolbook" w:cs="Arial"/>
          <w:i/>
          <w:szCs w:val="21"/>
        </w:rPr>
        <w:t>l</w:t>
      </w:r>
      <w:r w:rsidR="00983F24" w:rsidRPr="00CD0718">
        <w:rPr>
          <w:rFonts w:ascii="Century Schoolbook" w:hAnsi="Century Schoolbook" w:cs="Arial"/>
          <w:i/>
          <w:szCs w:val="21"/>
        </w:rPr>
        <w:t>l</w:t>
      </w:r>
      <w:r w:rsidR="0071041F" w:rsidRPr="00CD0718">
        <w:rPr>
          <w:rFonts w:ascii="Century Schoolbook" w:hAnsi="Century Schoolbook" w:cs="Arial"/>
          <w:i/>
          <w:szCs w:val="21"/>
        </w:rPr>
        <w:t>a</w:t>
      </w:r>
      <w:r w:rsidR="00983F24" w:rsidRPr="00CD0718">
        <w:rPr>
          <w:rFonts w:ascii="Century Schoolbook" w:hAnsi="Century Schoolbook" w:cs="Arial"/>
          <w:i/>
          <w:szCs w:val="21"/>
        </w:rPr>
        <w:t xml:space="preserve"> propria mansione, segnalare le anomalie riscontrate.</w:t>
      </w:r>
    </w:p>
    <w:p w14:paraId="3FCFBD4D" w14:textId="77777777" w:rsidR="00FD06D3" w:rsidRPr="00CD0718" w:rsidRDefault="00FD06D3" w:rsidP="00CD0718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entury Schoolbook" w:hAnsi="Century Schoolbook" w:cs="Arial"/>
          <w:i/>
          <w:szCs w:val="21"/>
        </w:rPr>
      </w:pPr>
    </w:p>
    <w:p w14:paraId="1F9E052C" w14:textId="77777777" w:rsidR="00FD06D3" w:rsidRPr="00CD0718" w:rsidRDefault="00CD0718" w:rsidP="00CD0718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entury Schoolbook" w:hAnsi="Century Schoolbook" w:cs="Arial"/>
          <w:i/>
          <w:szCs w:val="21"/>
        </w:rPr>
      </w:pPr>
      <w:r w:rsidRPr="00CD0718">
        <w:rPr>
          <w:rFonts w:ascii="Century Schoolbook" w:hAnsi="Century Schoolbook" w:cs="Arial"/>
          <w:i/>
          <w:szCs w:val="21"/>
        </w:rPr>
        <w:t>I</w:t>
      </w:r>
      <w:r w:rsidR="00FD06D3" w:rsidRPr="00CD0718">
        <w:rPr>
          <w:rFonts w:ascii="Century Schoolbook" w:hAnsi="Century Schoolbook" w:cs="Arial"/>
          <w:i/>
          <w:szCs w:val="21"/>
        </w:rPr>
        <w:t xml:space="preserve">nformare il Titolare e/o il Responsabile, senza ingiustificato ritardo, della conoscenza di casi di violazione dei dati personali c.d. “Data </w:t>
      </w:r>
      <w:proofErr w:type="spellStart"/>
      <w:r w:rsidR="00FD06D3" w:rsidRPr="00CD0718">
        <w:rPr>
          <w:rFonts w:ascii="Century Schoolbook" w:hAnsi="Century Schoolbook" w:cs="Arial"/>
          <w:i/>
          <w:szCs w:val="21"/>
        </w:rPr>
        <w:t>Breach</w:t>
      </w:r>
      <w:proofErr w:type="spellEnd"/>
      <w:r w:rsidR="00FD06D3" w:rsidRPr="00CD0718">
        <w:rPr>
          <w:rFonts w:ascii="Century Schoolbook" w:hAnsi="Century Schoolbook" w:cs="Arial"/>
          <w:i/>
          <w:szCs w:val="21"/>
        </w:rPr>
        <w:t>”</w:t>
      </w:r>
    </w:p>
    <w:p w14:paraId="0C39266E" w14:textId="77777777" w:rsidR="00406E88" w:rsidRPr="00CD0718" w:rsidRDefault="00AB029C" w:rsidP="00731044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360" w:lineRule="auto"/>
        <w:ind w:left="5812"/>
        <w:jc w:val="center"/>
        <w:rPr>
          <w:rFonts w:ascii="Century Schoolbook" w:hAnsi="Century Schoolbook" w:cs="Arial"/>
          <w:b/>
          <w:bCs/>
          <w:sz w:val="22"/>
        </w:rPr>
      </w:pPr>
      <w:r w:rsidRPr="00CD0718">
        <w:rPr>
          <w:rFonts w:ascii="Century Schoolbook" w:hAnsi="Century Schoolbook" w:cs="Arial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0B7E92F" wp14:editId="0A7998AD">
                <wp:simplePos x="0" y="0"/>
                <wp:positionH relativeFrom="column">
                  <wp:posOffset>2886075</wp:posOffset>
                </wp:positionH>
                <wp:positionV relativeFrom="paragraph">
                  <wp:posOffset>165100</wp:posOffset>
                </wp:positionV>
                <wp:extent cx="540385" cy="541655"/>
                <wp:effectExtent l="0" t="0" r="12065" b="10795"/>
                <wp:wrapNone/>
                <wp:docPr id="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1" name="Oval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AFBB2" w14:textId="77777777" w:rsidR="00406E88" w:rsidRPr="005D70A4" w:rsidRDefault="00406E88" w:rsidP="00406E8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14:paraId="36D68866" w14:textId="77777777" w:rsidR="00406E88" w:rsidRPr="005D70A4" w:rsidRDefault="00406E88" w:rsidP="00406E88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5D70A4">
                                <w:rPr>
                                  <w:rFonts w:ascii="Arial" w:hAnsi="Arial" w:cs="Arial"/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227.25pt;margin-top:13pt;width:42.55pt;height:42.65pt;z-index:251657728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">
                <v:oval id="Oval 24" o:spid="_x0000_s1027" style="position:absolute;left:5617;top:6483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4SLsA&#10;AADaAAAADwAAAGRycy9kb3ducmV2LnhtbERPvQrCMBDeBd8hnOBmUx1EqlFEUMTN6uJ2NmdTbC6l&#10;iVrf3giC0/Hx/d5i1dlaPKn1lWMF4yQFQVw4XXGp4HzajmYgfEDWWDsmBW/ysFr2ewvMtHvxkZ55&#10;KEUMYZ+hAhNCk0npC0MWfeIa4sjdXGsxRNiWUrf4iuG2lpM0nUqLFccGgw1tDBX3/GEVTMy+3t23&#10;67xszOZ2Oe8O1zA7KDUcdOs5iEBd+It/7r2O8+H7yvfK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npuEi7AAAA2gAAAA8AAAAAAAAAAAAAAAAAmAIAAGRycy9kb3ducmV2Lnht&#10;bFBLBQYAAAAABAAEAPUAAACAAw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5616;top:6480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ossEA&#10;AADaAAAADwAAAGRycy9kb3ducmV2LnhtbERP3WrCMBS+H/gO4Qi7W9NuIKMzioiODb2YtQ9w1hyb&#10;anNSmmjr25uLwS4/vv/5crStuFHvG8cKsiQFQVw53XCtoDxuX95B+ICssXVMCu7kYbmYPM0x127g&#10;A92KUIsYwj5HBSaELpfSV4Ys+sR1xJE7ud5iiLCvpe5xiOG2la9pOpMWG44NBjtaG6ouxdUquL59&#10;3393n7vDbL/hs8l+SmrWpVLP03H1ASLQGP7Ff+4vrSBujV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Q6LLBAAAA2gAAAA8AAAAAAAAAAAAAAAAAmAIAAGRycy9kb3du&#10;cmV2LnhtbFBLBQYAAAAABAAEAPUAAACGAwAAAAA=&#10;" filled="f" stroked="f" strokeweight="0">
                  <v:textbox>
                    <w:txbxContent>
                      <w:p w:rsidR="00406E88" w:rsidRPr="005D70A4" w:rsidRDefault="00406E88" w:rsidP="00406E8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406E88" w:rsidRPr="005D70A4" w:rsidRDefault="00406E88" w:rsidP="00406E88">
                        <w:pPr>
                          <w:spacing w:before="80"/>
                          <w:ind w:left="-120" w:right="-15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5D70A4">
                          <w:rPr>
                            <w:rFonts w:ascii="Arial" w:hAnsi="Arial" w:cs="Arial"/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6E88" w:rsidRPr="00CD0718">
        <w:rPr>
          <w:rFonts w:ascii="Century Schoolbook" w:hAnsi="Century Schoolbook" w:cs="Arial"/>
          <w:b/>
          <w:bCs/>
          <w:sz w:val="22"/>
        </w:rPr>
        <w:t xml:space="preserve">Il </w:t>
      </w:r>
      <w:r w:rsidR="00FD06D3" w:rsidRPr="00CD0718">
        <w:rPr>
          <w:rFonts w:ascii="Century Schoolbook" w:hAnsi="Century Schoolbook" w:cs="Arial"/>
          <w:b/>
          <w:bCs/>
          <w:sz w:val="22"/>
        </w:rPr>
        <w:t>D</w:t>
      </w:r>
      <w:r w:rsidR="0028570C" w:rsidRPr="00CD0718">
        <w:rPr>
          <w:rFonts w:ascii="Century Schoolbook" w:hAnsi="Century Schoolbook" w:cs="Arial"/>
          <w:b/>
          <w:bCs/>
          <w:sz w:val="22"/>
        </w:rPr>
        <w:t>irigente</w:t>
      </w:r>
      <w:r w:rsidR="00FD06D3" w:rsidRPr="00CD0718">
        <w:rPr>
          <w:rFonts w:ascii="Century Schoolbook" w:hAnsi="Century Schoolbook" w:cs="Arial"/>
          <w:b/>
          <w:bCs/>
          <w:sz w:val="22"/>
        </w:rPr>
        <w:t>/Responsabile</w:t>
      </w:r>
    </w:p>
    <w:p w14:paraId="0783FB58" w14:textId="77777777" w:rsidR="000719C4" w:rsidRDefault="00731044" w:rsidP="00301E9A">
      <w:pPr>
        <w:pStyle w:val="Normalenorientro"/>
        <w:autoSpaceDE w:val="0"/>
        <w:autoSpaceDN w:val="0"/>
        <w:adjustRightInd w:val="0"/>
        <w:spacing w:before="120" w:after="120" w:line="360" w:lineRule="auto"/>
        <w:ind w:left="5812"/>
        <w:jc w:val="center"/>
        <w:rPr>
          <w:rFonts w:cs="Arial"/>
          <w:bCs/>
          <w:szCs w:val="21"/>
        </w:rPr>
      </w:pPr>
      <w:r>
        <w:rPr>
          <w:rFonts w:cs="Arial"/>
          <w:bCs/>
          <w:szCs w:val="21"/>
        </w:rPr>
        <w:t>..................................................................</w:t>
      </w:r>
    </w:p>
    <w:sectPr w:rsidR="000719C4" w:rsidSect="00D83C8F">
      <w:headerReference w:type="default" r:id="rId8"/>
      <w:footerReference w:type="default" r:id="rId9"/>
      <w:footerReference w:type="first" r:id="rId10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5871" w14:textId="77777777" w:rsidR="005F3E9F" w:rsidRDefault="005F3E9F">
      <w:r>
        <w:separator/>
      </w:r>
    </w:p>
  </w:endnote>
  <w:endnote w:type="continuationSeparator" w:id="0">
    <w:p w14:paraId="556C70DC" w14:textId="77777777" w:rsidR="005F3E9F" w:rsidRDefault="005F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F334" w14:textId="77777777" w:rsidR="00731044" w:rsidRPr="00731044" w:rsidRDefault="00731044" w:rsidP="00731044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731044">
      <w:rPr>
        <w:rFonts w:ascii="Arial" w:hAnsi="Arial" w:cs="Arial"/>
        <w:sz w:val="10"/>
        <w:szCs w:val="10"/>
      </w:rPr>
      <w:t xml:space="preserve">Pag. </w:t>
    </w:r>
    <w:r w:rsidRPr="00731044">
      <w:rPr>
        <w:rFonts w:ascii="Arial" w:hAnsi="Arial" w:cs="Arial"/>
        <w:sz w:val="10"/>
        <w:szCs w:val="10"/>
      </w:rPr>
      <w:fldChar w:fldCharType="begin"/>
    </w:r>
    <w:r w:rsidRPr="00731044">
      <w:rPr>
        <w:rFonts w:ascii="Arial" w:hAnsi="Arial" w:cs="Arial"/>
        <w:sz w:val="10"/>
        <w:szCs w:val="10"/>
      </w:rPr>
      <w:instrText xml:space="preserve"> PAGE </w:instrText>
    </w:r>
    <w:r w:rsidRPr="00731044">
      <w:rPr>
        <w:rFonts w:ascii="Arial" w:hAnsi="Arial" w:cs="Arial"/>
        <w:sz w:val="10"/>
        <w:szCs w:val="10"/>
      </w:rPr>
      <w:fldChar w:fldCharType="separate"/>
    </w:r>
    <w:r w:rsidR="00F106B5">
      <w:rPr>
        <w:rFonts w:ascii="Arial" w:hAnsi="Arial" w:cs="Arial"/>
        <w:noProof/>
        <w:sz w:val="10"/>
        <w:szCs w:val="10"/>
      </w:rPr>
      <w:t>3</w:t>
    </w:r>
    <w:r w:rsidRPr="00731044">
      <w:rPr>
        <w:rFonts w:ascii="Arial" w:hAnsi="Arial" w:cs="Arial"/>
        <w:sz w:val="10"/>
        <w:szCs w:val="10"/>
      </w:rPr>
      <w:fldChar w:fldCharType="end"/>
    </w:r>
    <w:r w:rsidRPr="00731044">
      <w:rPr>
        <w:rFonts w:ascii="Arial" w:hAnsi="Arial" w:cs="Arial"/>
        <w:sz w:val="10"/>
        <w:szCs w:val="10"/>
      </w:rPr>
      <w:t xml:space="preserve"> di </w:t>
    </w:r>
    <w:r w:rsidRPr="00731044">
      <w:rPr>
        <w:rFonts w:ascii="Arial" w:hAnsi="Arial" w:cs="Arial"/>
        <w:bCs/>
        <w:sz w:val="10"/>
        <w:szCs w:val="10"/>
      </w:rPr>
      <w:fldChar w:fldCharType="begin"/>
    </w:r>
    <w:r w:rsidRPr="00731044">
      <w:rPr>
        <w:rFonts w:ascii="Arial" w:hAnsi="Arial" w:cs="Arial"/>
        <w:bCs/>
        <w:sz w:val="10"/>
        <w:szCs w:val="10"/>
      </w:rPr>
      <w:instrText xml:space="preserve"> NUMPAGES </w:instrText>
    </w:r>
    <w:r w:rsidRPr="00731044">
      <w:rPr>
        <w:rFonts w:ascii="Arial" w:hAnsi="Arial" w:cs="Arial"/>
        <w:bCs/>
        <w:sz w:val="10"/>
        <w:szCs w:val="10"/>
      </w:rPr>
      <w:fldChar w:fldCharType="separate"/>
    </w:r>
    <w:r w:rsidR="00F106B5">
      <w:rPr>
        <w:rFonts w:ascii="Arial" w:hAnsi="Arial" w:cs="Arial"/>
        <w:bCs/>
        <w:noProof/>
        <w:sz w:val="10"/>
        <w:szCs w:val="10"/>
      </w:rPr>
      <w:t>3</w:t>
    </w:r>
    <w:r w:rsidRPr="00731044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57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7752"/>
    </w:tblGrid>
    <w:tr w:rsidR="00301E9A" w:rsidRPr="00FD4837" w14:paraId="72CA9369" w14:textId="77777777" w:rsidTr="00301E9A">
      <w:trPr>
        <w:trHeight w:val="433"/>
        <w:jc w:val="center"/>
      </w:trPr>
      <w:tc>
        <w:tcPr>
          <w:tcW w:w="705" w:type="dxa"/>
          <w:vMerge w:val="restart"/>
          <w:vAlign w:val="center"/>
          <w:hideMark/>
        </w:tcPr>
        <w:p w14:paraId="6262708B" w14:textId="77777777" w:rsidR="00301E9A" w:rsidRPr="00FD4837" w:rsidRDefault="00301E9A" w:rsidP="00731044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752" w:type="dxa"/>
          <w:vAlign w:val="center"/>
        </w:tcPr>
        <w:p w14:paraId="758462AE" w14:textId="77777777" w:rsidR="00301E9A" w:rsidRPr="00FD4837" w:rsidRDefault="00301E9A" w:rsidP="00731044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1E9A" w:rsidRPr="00FD4837" w14:paraId="598D982E" w14:textId="77777777" w:rsidTr="00301E9A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14:paraId="60861A0E" w14:textId="77777777" w:rsidR="00301E9A" w:rsidRPr="00FD4837" w:rsidRDefault="00301E9A" w:rsidP="00731044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752" w:type="dxa"/>
          <w:vAlign w:val="center"/>
          <w:hideMark/>
        </w:tcPr>
        <w:p w14:paraId="13A26F1E" w14:textId="77777777" w:rsidR="00301E9A" w:rsidRPr="00FD4837" w:rsidRDefault="00301E9A" w:rsidP="00731044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FD4837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FD4837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FD4837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FD4837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="00F106B5"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FD4837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FD4837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FD4837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FD4837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FD4837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="00F106B5"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3</w:t>
          </w:r>
          <w:r w:rsidRPr="00FD4837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28140516" w14:textId="77777777" w:rsidR="00020187" w:rsidRPr="007D0BF4" w:rsidRDefault="00020187" w:rsidP="00731044">
    <w:pPr>
      <w:pStyle w:val="Pidipa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437A" w14:textId="77777777" w:rsidR="005F3E9F" w:rsidRDefault="005F3E9F">
      <w:r>
        <w:separator/>
      </w:r>
    </w:p>
  </w:footnote>
  <w:footnote w:type="continuationSeparator" w:id="0">
    <w:p w14:paraId="471945B1" w14:textId="77777777" w:rsidR="005F3E9F" w:rsidRDefault="005F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760C" w14:textId="77777777"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00000006"/>
    <w:name w:val="WW8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Cs w:val="24"/>
        <w:lang w:val="it-IT"/>
      </w:rPr>
    </w:lvl>
  </w:abstractNum>
  <w:abstractNum w:abstractNumId="4" w15:restartNumberingAfterBreak="0">
    <w:nsid w:val="00000008"/>
    <w:multiLevelType w:val="singleLevel"/>
    <w:tmpl w:val="00000008"/>
    <w:name w:val="WW8Num47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Cs w:val="24"/>
      </w:rPr>
    </w:lvl>
  </w:abstractNum>
  <w:abstractNum w:abstractNumId="5" w15:restartNumberingAfterBreak="0">
    <w:nsid w:val="047B0B03"/>
    <w:multiLevelType w:val="hybridMultilevel"/>
    <w:tmpl w:val="CF72EF92"/>
    <w:lvl w:ilvl="0" w:tplc="147886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86685"/>
    <w:multiLevelType w:val="hybridMultilevel"/>
    <w:tmpl w:val="B71EA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46F71"/>
    <w:multiLevelType w:val="hybridMultilevel"/>
    <w:tmpl w:val="17BA88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E5C38"/>
    <w:multiLevelType w:val="hybridMultilevel"/>
    <w:tmpl w:val="1C16D376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366B8"/>
    <w:multiLevelType w:val="hybridMultilevel"/>
    <w:tmpl w:val="FF503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D57D9"/>
    <w:multiLevelType w:val="hybridMultilevel"/>
    <w:tmpl w:val="D68E9A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4"/>
  </w:num>
  <w:num w:numId="5">
    <w:abstractNumId w:val="22"/>
  </w:num>
  <w:num w:numId="6">
    <w:abstractNumId w:val="8"/>
  </w:num>
  <w:num w:numId="7">
    <w:abstractNumId w:val="13"/>
  </w:num>
  <w:num w:numId="8">
    <w:abstractNumId w:val="16"/>
  </w:num>
  <w:num w:numId="9">
    <w:abstractNumId w:val="25"/>
  </w:num>
  <w:num w:numId="10">
    <w:abstractNumId w:val="19"/>
  </w:num>
  <w:num w:numId="11">
    <w:abstractNumId w:val="12"/>
  </w:num>
  <w:num w:numId="12">
    <w:abstractNumId w:val="18"/>
  </w:num>
  <w:num w:numId="13">
    <w:abstractNumId w:val="20"/>
  </w:num>
  <w:num w:numId="14">
    <w:abstractNumId w:val="23"/>
  </w:num>
  <w:num w:numId="15">
    <w:abstractNumId w:val="6"/>
  </w:num>
  <w:num w:numId="16">
    <w:abstractNumId w:val="21"/>
  </w:num>
  <w:num w:numId="17">
    <w:abstractNumId w:val="7"/>
  </w:num>
  <w:num w:numId="18">
    <w:abstractNumId w:val="17"/>
  </w:num>
  <w:num w:numId="19">
    <w:abstractNumId w:val="10"/>
  </w:num>
  <w:num w:numId="20">
    <w:abstractNumId w:val="5"/>
  </w:num>
  <w:num w:numId="21">
    <w:abstractNumId w:val="9"/>
  </w:num>
  <w:num w:numId="22">
    <w:abstractNumId w:val="15"/>
  </w:num>
  <w:num w:numId="23">
    <w:abstractNumId w:val="2"/>
  </w:num>
  <w:num w:numId="24">
    <w:abstractNumId w:val="3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88"/>
    <w:rsid w:val="00020187"/>
    <w:rsid w:val="00056556"/>
    <w:rsid w:val="000719C4"/>
    <w:rsid w:val="000C3AD2"/>
    <w:rsid w:val="000E50FA"/>
    <w:rsid w:val="001201DD"/>
    <w:rsid w:val="00120EF3"/>
    <w:rsid w:val="0013300F"/>
    <w:rsid w:val="00171F57"/>
    <w:rsid w:val="00182A4A"/>
    <w:rsid w:val="001A53AB"/>
    <w:rsid w:val="001F194C"/>
    <w:rsid w:val="001F287E"/>
    <w:rsid w:val="001F4A71"/>
    <w:rsid w:val="0020604D"/>
    <w:rsid w:val="00225917"/>
    <w:rsid w:val="0023095A"/>
    <w:rsid w:val="00284506"/>
    <w:rsid w:val="0028570C"/>
    <w:rsid w:val="002923AF"/>
    <w:rsid w:val="00292C4F"/>
    <w:rsid w:val="00301E9A"/>
    <w:rsid w:val="00337AE7"/>
    <w:rsid w:val="00355FAC"/>
    <w:rsid w:val="00362C97"/>
    <w:rsid w:val="00406E88"/>
    <w:rsid w:val="0041165A"/>
    <w:rsid w:val="00430B36"/>
    <w:rsid w:val="00443988"/>
    <w:rsid w:val="00474DFB"/>
    <w:rsid w:val="00492A14"/>
    <w:rsid w:val="00496DFF"/>
    <w:rsid w:val="004B4441"/>
    <w:rsid w:val="004D35AE"/>
    <w:rsid w:val="00507BFC"/>
    <w:rsid w:val="0051399E"/>
    <w:rsid w:val="0051504C"/>
    <w:rsid w:val="0052000B"/>
    <w:rsid w:val="005406C3"/>
    <w:rsid w:val="005677D8"/>
    <w:rsid w:val="005816A4"/>
    <w:rsid w:val="00593D69"/>
    <w:rsid w:val="005A0201"/>
    <w:rsid w:val="005B299E"/>
    <w:rsid w:val="005B65CC"/>
    <w:rsid w:val="005D70A4"/>
    <w:rsid w:val="005F245E"/>
    <w:rsid w:val="005F3E9F"/>
    <w:rsid w:val="00605D4E"/>
    <w:rsid w:val="006155E3"/>
    <w:rsid w:val="006173AE"/>
    <w:rsid w:val="00672761"/>
    <w:rsid w:val="00674BF1"/>
    <w:rsid w:val="006A6A89"/>
    <w:rsid w:val="006B18C9"/>
    <w:rsid w:val="006C66CC"/>
    <w:rsid w:val="006D16B7"/>
    <w:rsid w:val="006E47FA"/>
    <w:rsid w:val="00700FF7"/>
    <w:rsid w:val="00702A95"/>
    <w:rsid w:val="0071041F"/>
    <w:rsid w:val="00715BCE"/>
    <w:rsid w:val="00731044"/>
    <w:rsid w:val="007654B5"/>
    <w:rsid w:val="007740B3"/>
    <w:rsid w:val="00787A27"/>
    <w:rsid w:val="007A212F"/>
    <w:rsid w:val="007D0BF4"/>
    <w:rsid w:val="007D52FF"/>
    <w:rsid w:val="00802171"/>
    <w:rsid w:val="00817686"/>
    <w:rsid w:val="00831615"/>
    <w:rsid w:val="008B097C"/>
    <w:rsid w:val="008E61C4"/>
    <w:rsid w:val="00902846"/>
    <w:rsid w:val="00904A8D"/>
    <w:rsid w:val="00934375"/>
    <w:rsid w:val="00950057"/>
    <w:rsid w:val="009578D0"/>
    <w:rsid w:val="00966379"/>
    <w:rsid w:val="00971CC5"/>
    <w:rsid w:val="00983F24"/>
    <w:rsid w:val="009B76BC"/>
    <w:rsid w:val="009F0F22"/>
    <w:rsid w:val="00A033D0"/>
    <w:rsid w:val="00A07FF9"/>
    <w:rsid w:val="00A111B5"/>
    <w:rsid w:val="00A2352F"/>
    <w:rsid w:val="00A34B42"/>
    <w:rsid w:val="00A62DCA"/>
    <w:rsid w:val="00A8390D"/>
    <w:rsid w:val="00A849B4"/>
    <w:rsid w:val="00A8755C"/>
    <w:rsid w:val="00A90D24"/>
    <w:rsid w:val="00A93EC8"/>
    <w:rsid w:val="00AA3551"/>
    <w:rsid w:val="00AB029C"/>
    <w:rsid w:val="00AB25BA"/>
    <w:rsid w:val="00AB674F"/>
    <w:rsid w:val="00AD7EFB"/>
    <w:rsid w:val="00AF2072"/>
    <w:rsid w:val="00B472C0"/>
    <w:rsid w:val="00B737F2"/>
    <w:rsid w:val="00B935B2"/>
    <w:rsid w:val="00BC0C98"/>
    <w:rsid w:val="00BC22FD"/>
    <w:rsid w:val="00BC7131"/>
    <w:rsid w:val="00BD0055"/>
    <w:rsid w:val="00C1203D"/>
    <w:rsid w:val="00C338AD"/>
    <w:rsid w:val="00C4670A"/>
    <w:rsid w:val="00C51318"/>
    <w:rsid w:val="00C871BC"/>
    <w:rsid w:val="00CA701F"/>
    <w:rsid w:val="00CD0718"/>
    <w:rsid w:val="00CD25B3"/>
    <w:rsid w:val="00CD5716"/>
    <w:rsid w:val="00D3006A"/>
    <w:rsid w:val="00D7166C"/>
    <w:rsid w:val="00D751FF"/>
    <w:rsid w:val="00D817ED"/>
    <w:rsid w:val="00D83C8F"/>
    <w:rsid w:val="00D844AE"/>
    <w:rsid w:val="00D91EB4"/>
    <w:rsid w:val="00D921E5"/>
    <w:rsid w:val="00DE04C0"/>
    <w:rsid w:val="00E02676"/>
    <w:rsid w:val="00E20D9E"/>
    <w:rsid w:val="00EA2CF5"/>
    <w:rsid w:val="00EB03B0"/>
    <w:rsid w:val="00EC3DE3"/>
    <w:rsid w:val="00F045D2"/>
    <w:rsid w:val="00F10425"/>
    <w:rsid w:val="00F106B5"/>
    <w:rsid w:val="00F7653C"/>
    <w:rsid w:val="00F8567A"/>
    <w:rsid w:val="00F97685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AEFE1"/>
  <w15:chartTrackingRefBased/>
  <w15:docId w15:val="{319C882E-02AB-4F93-9FC9-E624AC9A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  <w:lang w:val="x-none" w:eastAsia="x-none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165A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locked/>
    <w:rsid w:val="00731044"/>
    <w:rPr>
      <w:rFonts w:ascii="HelveticaBQ-Light" w:eastAsia="Times" w:hAnsi="HelveticaBQ-Light"/>
      <w:sz w:val="16"/>
    </w:rPr>
  </w:style>
  <w:style w:type="paragraph" w:customStyle="1" w:styleId="Default">
    <w:name w:val="Default"/>
    <w:rsid w:val="000719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PASQUALE NICOLAZZO DPO</dc:creator>
  <cp:keywords/>
  <cp:lastModifiedBy>Pasquale Nicolazzo</cp:lastModifiedBy>
  <cp:revision>2</cp:revision>
  <cp:lastPrinted>2018-09-08T13:33:00Z</cp:lastPrinted>
  <dcterms:created xsi:type="dcterms:W3CDTF">2021-05-05T16:20:00Z</dcterms:created>
  <dcterms:modified xsi:type="dcterms:W3CDTF">2021-05-05T16:20:00Z</dcterms:modified>
</cp:coreProperties>
</file>